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A7" w:rsidRPr="00CE156D" w:rsidRDefault="007A66A7" w:rsidP="007A66A7">
      <w:pPr>
        <w:jc w:val="center"/>
        <w:rPr>
          <w:b/>
          <w:sz w:val="28"/>
          <w:szCs w:val="28"/>
        </w:rPr>
      </w:pPr>
      <w:r w:rsidRPr="00CE156D">
        <w:rPr>
          <w:b/>
          <w:sz w:val="28"/>
          <w:szCs w:val="28"/>
        </w:rPr>
        <w:t>МИНИСТЕРСТВО ЗДРАВООХРАНЕНИЯ ЗАБАЙКАЛЬСКОГО КРАЯ</w:t>
      </w:r>
    </w:p>
    <w:p w:rsidR="007A66A7" w:rsidRPr="00CE156D" w:rsidRDefault="007A66A7" w:rsidP="007A66A7">
      <w:pPr>
        <w:jc w:val="center"/>
        <w:rPr>
          <w:b/>
          <w:sz w:val="28"/>
          <w:szCs w:val="28"/>
        </w:rPr>
      </w:pPr>
    </w:p>
    <w:p w:rsidR="007A66A7" w:rsidRPr="00CE156D" w:rsidRDefault="007A66A7" w:rsidP="007A66A7">
      <w:pPr>
        <w:jc w:val="center"/>
        <w:rPr>
          <w:b/>
          <w:sz w:val="28"/>
          <w:szCs w:val="28"/>
        </w:rPr>
      </w:pPr>
      <w:r w:rsidRPr="00CE156D">
        <w:rPr>
          <w:b/>
          <w:sz w:val="28"/>
          <w:szCs w:val="28"/>
        </w:rPr>
        <w:t>ГОСУДАРСТВЕННОЕ АВТОНОМНОЕ ПРОФЕССИОНАЛЬНОЕ ОБРАЗОВАТЕЛЬНОЕ УЧРЕЖДЕНИЕ «АГИНСКИЙ МЕДИЦИНСКИЙ</w:t>
      </w:r>
    </w:p>
    <w:p w:rsidR="007A66A7" w:rsidRPr="00CE156D" w:rsidRDefault="007A66A7" w:rsidP="007A66A7">
      <w:pPr>
        <w:jc w:val="center"/>
        <w:rPr>
          <w:b/>
          <w:sz w:val="28"/>
          <w:szCs w:val="28"/>
        </w:rPr>
      </w:pPr>
      <w:r w:rsidRPr="00CE156D">
        <w:rPr>
          <w:b/>
          <w:sz w:val="28"/>
          <w:szCs w:val="28"/>
        </w:rPr>
        <w:t>КОЛЛЕДЖ ИМ.В.Л.ЧИМИТДОРЖИЕВА»</w:t>
      </w:r>
    </w:p>
    <w:p w:rsidR="007A66A7" w:rsidRPr="00CE156D" w:rsidRDefault="007A66A7" w:rsidP="007A66A7">
      <w:pPr>
        <w:jc w:val="center"/>
        <w:rPr>
          <w:b/>
          <w:sz w:val="28"/>
          <w:szCs w:val="28"/>
        </w:rPr>
      </w:pPr>
    </w:p>
    <w:p w:rsidR="007A66A7" w:rsidRPr="00CE156D" w:rsidRDefault="007A66A7" w:rsidP="007A66A7">
      <w:pPr>
        <w:jc w:val="center"/>
        <w:rPr>
          <w:b/>
          <w:sz w:val="28"/>
          <w:szCs w:val="28"/>
        </w:rPr>
      </w:pPr>
      <w:r w:rsidRPr="00CE156D">
        <w:rPr>
          <w:b/>
          <w:sz w:val="28"/>
          <w:szCs w:val="28"/>
        </w:rPr>
        <w:t>ГYРЭНЭЙ АВТОНОМИТО ЭРДЭМ ГЭГЭЭРЭЛЭЙ ДУНДА МЭРГЭЖЭЛЭЙ ЭМХИ «БАБУ ЛАМЫН (В.Л.ЧИМИТДОРЖИЕВЭЙ) НЭРЭМЖЭТЭ АГЫН ЭМНЭЛГЫН КОЛЛЕДЖ»</w:t>
      </w:r>
    </w:p>
    <w:p w:rsidR="00E337BA" w:rsidRDefault="00E337BA" w:rsidP="0098774D">
      <w:pPr>
        <w:jc w:val="center"/>
        <w:rPr>
          <w:b/>
          <w:sz w:val="28"/>
          <w:szCs w:val="28"/>
        </w:rPr>
      </w:pPr>
    </w:p>
    <w:p w:rsidR="00423282" w:rsidRPr="00F128EB" w:rsidRDefault="00423282" w:rsidP="0098774D">
      <w:pPr>
        <w:jc w:val="center"/>
        <w:rPr>
          <w:b/>
          <w:sz w:val="28"/>
          <w:szCs w:val="28"/>
        </w:rPr>
      </w:pPr>
    </w:p>
    <w:p w:rsidR="00E337BA" w:rsidRPr="00F05A4A" w:rsidRDefault="00E337BA" w:rsidP="0098774D">
      <w:pPr>
        <w:jc w:val="center"/>
        <w:rPr>
          <w:sz w:val="28"/>
          <w:szCs w:val="28"/>
        </w:rPr>
      </w:pPr>
    </w:p>
    <w:p w:rsidR="007A66A7" w:rsidRPr="008B56DA" w:rsidRDefault="007A66A7" w:rsidP="007A66A7">
      <w:pPr>
        <w:jc w:val="right"/>
        <w:rPr>
          <w:sz w:val="28"/>
          <w:szCs w:val="28"/>
        </w:rPr>
      </w:pPr>
      <w:r w:rsidRPr="008B56DA">
        <w:rPr>
          <w:sz w:val="28"/>
          <w:szCs w:val="28"/>
        </w:rPr>
        <w:t>УТВЕРЖДАЮ</w:t>
      </w:r>
    </w:p>
    <w:p w:rsidR="007A66A7" w:rsidRPr="00E156B0" w:rsidRDefault="007A66A7" w:rsidP="007A66A7">
      <w:pPr>
        <w:jc w:val="right"/>
        <w:rPr>
          <w:sz w:val="28"/>
          <w:szCs w:val="28"/>
        </w:rPr>
      </w:pPr>
      <w:r w:rsidRPr="00E156B0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ГАПОУ</w:t>
      </w:r>
      <w:r w:rsidRPr="00E156B0">
        <w:rPr>
          <w:sz w:val="28"/>
          <w:szCs w:val="28"/>
        </w:rPr>
        <w:t xml:space="preserve"> «АМК»</w:t>
      </w:r>
    </w:p>
    <w:p w:rsidR="007A66A7" w:rsidRPr="00E156B0" w:rsidRDefault="007A66A7" w:rsidP="007A66A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 Д. Ц. Бадмаев</w:t>
      </w:r>
    </w:p>
    <w:p w:rsidR="007A66A7" w:rsidRPr="00E156B0" w:rsidRDefault="007A66A7" w:rsidP="007A66A7">
      <w:pPr>
        <w:jc w:val="right"/>
        <w:rPr>
          <w:sz w:val="28"/>
          <w:szCs w:val="28"/>
        </w:rPr>
      </w:pPr>
      <w:r w:rsidRPr="00E156B0">
        <w:rPr>
          <w:sz w:val="28"/>
          <w:szCs w:val="28"/>
        </w:rPr>
        <w:t>«___»__________201___г</w:t>
      </w:r>
    </w:p>
    <w:p w:rsidR="00F05A4A" w:rsidRDefault="00F05A4A" w:rsidP="00E337BA">
      <w:pPr>
        <w:jc w:val="center"/>
        <w:rPr>
          <w:b/>
          <w:sz w:val="36"/>
          <w:szCs w:val="36"/>
        </w:rPr>
      </w:pPr>
    </w:p>
    <w:p w:rsidR="00F05A4A" w:rsidRDefault="00F05A4A" w:rsidP="00E337BA">
      <w:pPr>
        <w:jc w:val="center"/>
        <w:rPr>
          <w:b/>
          <w:sz w:val="36"/>
          <w:szCs w:val="36"/>
        </w:rPr>
      </w:pPr>
    </w:p>
    <w:p w:rsidR="00E337BA" w:rsidRPr="00F05A4A" w:rsidRDefault="00E337BA" w:rsidP="007A66A7">
      <w:pPr>
        <w:jc w:val="center"/>
        <w:rPr>
          <w:b/>
          <w:sz w:val="36"/>
          <w:szCs w:val="36"/>
        </w:rPr>
      </w:pPr>
      <w:r w:rsidRPr="00F05A4A">
        <w:rPr>
          <w:b/>
          <w:sz w:val="36"/>
          <w:szCs w:val="36"/>
        </w:rPr>
        <w:t>Рабочая программа</w:t>
      </w:r>
    </w:p>
    <w:p w:rsidR="00E337BA" w:rsidRPr="00F05A4A" w:rsidRDefault="007A66A7" w:rsidP="007A66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производственной </w:t>
      </w:r>
      <w:r w:rsidR="00E337BA" w:rsidRPr="00F05A4A">
        <w:rPr>
          <w:b/>
          <w:sz w:val="36"/>
          <w:szCs w:val="36"/>
        </w:rPr>
        <w:t>практики</w:t>
      </w:r>
    </w:p>
    <w:p w:rsidR="00E337BA" w:rsidRPr="00F05A4A" w:rsidRDefault="00E337BA" w:rsidP="007A66A7">
      <w:pPr>
        <w:jc w:val="center"/>
        <w:rPr>
          <w:b/>
          <w:sz w:val="36"/>
          <w:szCs w:val="36"/>
        </w:rPr>
      </w:pPr>
      <w:r w:rsidRPr="00F05A4A">
        <w:rPr>
          <w:b/>
          <w:sz w:val="36"/>
          <w:szCs w:val="36"/>
        </w:rPr>
        <w:t>по профилю специальности</w:t>
      </w:r>
    </w:p>
    <w:p w:rsidR="00E337BA" w:rsidRDefault="00E337BA" w:rsidP="007A66A7">
      <w:pPr>
        <w:jc w:val="center"/>
        <w:rPr>
          <w:b/>
          <w:sz w:val="28"/>
          <w:szCs w:val="28"/>
        </w:rPr>
      </w:pPr>
    </w:p>
    <w:p w:rsidR="00E337BA" w:rsidRPr="00F128EB" w:rsidRDefault="00E337BA" w:rsidP="0098774D">
      <w:pPr>
        <w:jc w:val="center"/>
        <w:rPr>
          <w:b/>
          <w:sz w:val="28"/>
          <w:szCs w:val="28"/>
        </w:rPr>
      </w:pPr>
      <w:r w:rsidRPr="00F128EB">
        <w:rPr>
          <w:b/>
          <w:sz w:val="28"/>
          <w:szCs w:val="28"/>
        </w:rPr>
        <w:t xml:space="preserve">ПМ.02 Участие в лечебно-диагностических и </w:t>
      </w:r>
    </w:p>
    <w:p w:rsidR="00E337BA" w:rsidRPr="00F128EB" w:rsidRDefault="00E337BA" w:rsidP="0098774D">
      <w:pPr>
        <w:jc w:val="center"/>
        <w:rPr>
          <w:b/>
          <w:sz w:val="28"/>
          <w:szCs w:val="28"/>
        </w:rPr>
      </w:pPr>
      <w:r w:rsidRPr="00F128EB">
        <w:rPr>
          <w:b/>
          <w:sz w:val="28"/>
          <w:szCs w:val="28"/>
        </w:rPr>
        <w:t xml:space="preserve">реабилитационных процессах </w:t>
      </w:r>
    </w:p>
    <w:p w:rsidR="00E337BA" w:rsidRPr="00F128EB" w:rsidRDefault="00E337BA" w:rsidP="0098774D">
      <w:pPr>
        <w:jc w:val="center"/>
        <w:rPr>
          <w:b/>
          <w:sz w:val="28"/>
          <w:szCs w:val="28"/>
        </w:rPr>
      </w:pPr>
      <w:r w:rsidRPr="00F128EB">
        <w:rPr>
          <w:b/>
          <w:sz w:val="28"/>
          <w:szCs w:val="28"/>
        </w:rPr>
        <w:t>МДК 02.02 Основы реабилитации</w:t>
      </w:r>
    </w:p>
    <w:p w:rsidR="00E337BA" w:rsidRDefault="00E337BA" w:rsidP="0098774D">
      <w:pPr>
        <w:jc w:val="center"/>
        <w:rPr>
          <w:sz w:val="28"/>
          <w:szCs w:val="28"/>
        </w:rPr>
      </w:pPr>
    </w:p>
    <w:p w:rsidR="00F05A4A" w:rsidRPr="00F128EB" w:rsidRDefault="00F05A4A" w:rsidP="0098774D">
      <w:pPr>
        <w:jc w:val="center"/>
        <w:rPr>
          <w:b/>
          <w:sz w:val="28"/>
          <w:szCs w:val="28"/>
        </w:rPr>
      </w:pPr>
      <w:r w:rsidRPr="00F128EB">
        <w:rPr>
          <w:b/>
          <w:sz w:val="28"/>
          <w:szCs w:val="28"/>
        </w:rPr>
        <w:t>Для специальности</w:t>
      </w:r>
    </w:p>
    <w:p w:rsidR="00F05A4A" w:rsidRPr="00F128EB" w:rsidRDefault="00F05A4A" w:rsidP="0098774D">
      <w:pPr>
        <w:jc w:val="center"/>
        <w:rPr>
          <w:b/>
          <w:sz w:val="28"/>
          <w:szCs w:val="28"/>
        </w:rPr>
      </w:pPr>
      <w:r w:rsidRPr="00F128EB">
        <w:rPr>
          <w:b/>
          <w:sz w:val="28"/>
          <w:szCs w:val="28"/>
        </w:rPr>
        <w:t xml:space="preserve">34.02.01 Сестринское дело </w:t>
      </w:r>
    </w:p>
    <w:p w:rsidR="00F05A4A" w:rsidRDefault="00F05A4A" w:rsidP="0098774D">
      <w:pPr>
        <w:jc w:val="center"/>
        <w:rPr>
          <w:sz w:val="28"/>
          <w:szCs w:val="28"/>
        </w:rPr>
      </w:pPr>
    </w:p>
    <w:p w:rsidR="00F05A4A" w:rsidRDefault="00F05A4A" w:rsidP="0098774D">
      <w:pPr>
        <w:jc w:val="center"/>
        <w:rPr>
          <w:sz w:val="28"/>
          <w:szCs w:val="28"/>
        </w:rPr>
      </w:pPr>
    </w:p>
    <w:p w:rsidR="00F05A4A" w:rsidRDefault="00F05A4A" w:rsidP="0098774D">
      <w:pPr>
        <w:jc w:val="center"/>
        <w:rPr>
          <w:sz w:val="28"/>
          <w:szCs w:val="28"/>
        </w:rPr>
      </w:pPr>
    </w:p>
    <w:p w:rsidR="00F05A4A" w:rsidRDefault="00F05A4A" w:rsidP="0098774D">
      <w:pPr>
        <w:jc w:val="center"/>
        <w:rPr>
          <w:sz w:val="28"/>
          <w:szCs w:val="28"/>
        </w:rPr>
      </w:pPr>
    </w:p>
    <w:p w:rsidR="00423282" w:rsidRDefault="00423282" w:rsidP="0098774D">
      <w:pPr>
        <w:jc w:val="center"/>
        <w:rPr>
          <w:sz w:val="28"/>
          <w:szCs w:val="28"/>
        </w:rPr>
      </w:pPr>
    </w:p>
    <w:p w:rsidR="007A66A7" w:rsidRDefault="007A66A7" w:rsidP="0098774D">
      <w:pPr>
        <w:jc w:val="center"/>
        <w:rPr>
          <w:sz w:val="28"/>
          <w:szCs w:val="28"/>
        </w:rPr>
      </w:pPr>
    </w:p>
    <w:p w:rsidR="007A66A7" w:rsidRDefault="007A66A7" w:rsidP="0098774D">
      <w:pPr>
        <w:jc w:val="center"/>
        <w:rPr>
          <w:sz w:val="28"/>
          <w:szCs w:val="28"/>
        </w:rPr>
      </w:pPr>
    </w:p>
    <w:p w:rsidR="00EE701D" w:rsidRDefault="00EE701D" w:rsidP="0098774D">
      <w:pPr>
        <w:jc w:val="center"/>
        <w:rPr>
          <w:sz w:val="28"/>
          <w:szCs w:val="28"/>
        </w:rPr>
      </w:pPr>
    </w:p>
    <w:p w:rsidR="00CC1CF0" w:rsidRDefault="00CC1CF0" w:rsidP="0098774D">
      <w:pPr>
        <w:jc w:val="center"/>
        <w:rPr>
          <w:sz w:val="28"/>
          <w:szCs w:val="28"/>
        </w:rPr>
      </w:pPr>
    </w:p>
    <w:p w:rsidR="00CC1CF0" w:rsidRDefault="00CC1CF0" w:rsidP="0098774D">
      <w:pPr>
        <w:jc w:val="center"/>
        <w:rPr>
          <w:sz w:val="28"/>
          <w:szCs w:val="28"/>
        </w:rPr>
      </w:pPr>
    </w:p>
    <w:p w:rsidR="00CC1CF0" w:rsidRDefault="00CC1CF0" w:rsidP="0098774D">
      <w:pPr>
        <w:jc w:val="center"/>
        <w:rPr>
          <w:sz w:val="28"/>
          <w:szCs w:val="28"/>
        </w:rPr>
      </w:pPr>
    </w:p>
    <w:p w:rsidR="00CC1CF0" w:rsidRDefault="00CC1CF0" w:rsidP="0098774D">
      <w:pPr>
        <w:jc w:val="center"/>
        <w:rPr>
          <w:sz w:val="28"/>
          <w:szCs w:val="28"/>
        </w:rPr>
      </w:pPr>
    </w:p>
    <w:p w:rsidR="00CC1CF0" w:rsidRDefault="00CC1CF0" w:rsidP="0098774D">
      <w:pPr>
        <w:jc w:val="center"/>
        <w:rPr>
          <w:sz w:val="28"/>
          <w:szCs w:val="28"/>
        </w:rPr>
      </w:pPr>
    </w:p>
    <w:p w:rsidR="00CC1CF0" w:rsidRDefault="00CC1CF0" w:rsidP="0098774D">
      <w:pPr>
        <w:jc w:val="center"/>
        <w:rPr>
          <w:sz w:val="28"/>
          <w:szCs w:val="28"/>
        </w:rPr>
      </w:pPr>
    </w:p>
    <w:p w:rsidR="00CC1CF0" w:rsidRDefault="00CC1CF0" w:rsidP="0098774D">
      <w:pPr>
        <w:jc w:val="center"/>
        <w:rPr>
          <w:sz w:val="28"/>
          <w:szCs w:val="28"/>
        </w:rPr>
      </w:pPr>
    </w:p>
    <w:p w:rsidR="00EE701D" w:rsidRDefault="00EE701D" w:rsidP="0098774D">
      <w:pPr>
        <w:jc w:val="center"/>
        <w:rPr>
          <w:sz w:val="28"/>
          <w:szCs w:val="28"/>
        </w:rPr>
      </w:pPr>
    </w:p>
    <w:p w:rsidR="00EE701D" w:rsidRDefault="007A66A7" w:rsidP="00EE70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пгт </w:t>
      </w:r>
      <w:r w:rsidR="00F05A4A" w:rsidRPr="008A2EF0">
        <w:rPr>
          <w:sz w:val="28"/>
          <w:szCs w:val="28"/>
        </w:rPr>
        <w:t>Агинское»</w:t>
      </w:r>
      <w:r>
        <w:rPr>
          <w:sz w:val="28"/>
          <w:szCs w:val="28"/>
        </w:rPr>
        <w:t xml:space="preserve"> 2021 г</w:t>
      </w:r>
    </w:p>
    <w:p w:rsidR="004D5F1A" w:rsidRPr="007A66A7" w:rsidRDefault="00EE701D" w:rsidP="00EE7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D5F1A" w:rsidRPr="007A66A7">
        <w:rPr>
          <w:sz w:val="28"/>
          <w:szCs w:val="28"/>
        </w:rPr>
        <w:lastRenderedPageBreak/>
        <w:t xml:space="preserve">Разработана на основе ФГОС по специальности СПО </w:t>
      </w:r>
      <w:r w:rsidR="00423282" w:rsidRPr="007A66A7">
        <w:rPr>
          <w:sz w:val="28"/>
          <w:szCs w:val="28"/>
        </w:rPr>
        <w:t>34.02.01</w:t>
      </w:r>
      <w:r w:rsidR="004D5F1A" w:rsidRPr="007A66A7">
        <w:rPr>
          <w:sz w:val="28"/>
          <w:szCs w:val="28"/>
        </w:rPr>
        <w:t xml:space="preserve"> «Сестринское дело» и рабочей программы профессионального модуля ПМ 02 «Участие в лечебно-диагностическом и реабилитационном процессах» МДК 02.02 «Основы реабилитации»</w:t>
      </w:r>
    </w:p>
    <w:p w:rsidR="0098774D" w:rsidRDefault="0098774D" w:rsidP="0098774D">
      <w:pPr>
        <w:jc w:val="center"/>
        <w:rPr>
          <w:b/>
          <w:sz w:val="28"/>
          <w:szCs w:val="28"/>
        </w:rPr>
      </w:pPr>
    </w:p>
    <w:p w:rsidR="0098774D" w:rsidRDefault="0098774D" w:rsidP="0098774D">
      <w:pPr>
        <w:jc w:val="center"/>
        <w:rPr>
          <w:b/>
          <w:sz w:val="28"/>
          <w:szCs w:val="28"/>
        </w:rPr>
      </w:pPr>
    </w:p>
    <w:p w:rsidR="0098774D" w:rsidRPr="007A66A7" w:rsidRDefault="00C62C18" w:rsidP="007A66A7">
      <w:pPr>
        <w:ind w:firstLine="709"/>
        <w:jc w:val="both"/>
        <w:rPr>
          <w:b/>
          <w:sz w:val="28"/>
          <w:szCs w:val="28"/>
        </w:rPr>
      </w:pPr>
      <w:r w:rsidRPr="007A66A7">
        <w:rPr>
          <w:b/>
          <w:sz w:val="28"/>
          <w:szCs w:val="28"/>
        </w:rPr>
        <w:t>Разработчик</w:t>
      </w:r>
      <w:r w:rsidR="0098774D" w:rsidRPr="007A66A7">
        <w:rPr>
          <w:b/>
          <w:sz w:val="28"/>
          <w:szCs w:val="28"/>
        </w:rPr>
        <w:t>:</w:t>
      </w:r>
    </w:p>
    <w:p w:rsidR="0098774D" w:rsidRPr="007A66A7" w:rsidRDefault="0098774D" w:rsidP="007A66A7">
      <w:pPr>
        <w:ind w:firstLine="709"/>
        <w:jc w:val="both"/>
        <w:rPr>
          <w:sz w:val="28"/>
          <w:szCs w:val="28"/>
        </w:rPr>
      </w:pPr>
    </w:p>
    <w:p w:rsidR="0098774D" w:rsidRPr="007A66A7" w:rsidRDefault="00C62C18" w:rsidP="007A66A7">
      <w:pPr>
        <w:ind w:firstLine="709"/>
        <w:jc w:val="both"/>
        <w:rPr>
          <w:sz w:val="28"/>
          <w:szCs w:val="28"/>
        </w:rPr>
      </w:pPr>
      <w:r w:rsidRPr="007A66A7">
        <w:rPr>
          <w:sz w:val="28"/>
          <w:szCs w:val="28"/>
        </w:rPr>
        <w:t>Жамбалова Д.Б.</w:t>
      </w:r>
      <w:r w:rsidR="0098774D" w:rsidRPr="007A66A7">
        <w:rPr>
          <w:sz w:val="28"/>
          <w:szCs w:val="28"/>
        </w:rPr>
        <w:t xml:space="preserve"> – преподаватель</w:t>
      </w:r>
      <w:r w:rsidR="007A66A7">
        <w:rPr>
          <w:sz w:val="28"/>
          <w:szCs w:val="28"/>
        </w:rPr>
        <w:t xml:space="preserve"> «Основ реабилитации</w:t>
      </w:r>
      <w:r w:rsidRPr="007A66A7">
        <w:rPr>
          <w:sz w:val="28"/>
          <w:szCs w:val="28"/>
        </w:rPr>
        <w:t>» ГАПОУ Агин</w:t>
      </w:r>
      <w:r w:rsidR="0098774D" w:rsidRPr="007A66A7">
        <w:rPr>
          <w:sz w:val="28"/>
          <w:szCs w:val="28"/>
        </w:rPr>
        <w:t>ский медицинс</w:t>
      </w:r>
      <w:r w:rsidRPr="007A66A7">
        <w:rPr>
          <w:sz w:val="28"/>
          <w:szCs w:val="28"/>
        </w:rPr>
        <w:t>кий колледж имени В.Л.</w:t>
      </w:r>
      <w:r w:rsidR="00423282" w:rsidRPr="007A66A7">
        <w:rPr>
          <w:sz w:val="28"/>
          <w:szCs w:val="28"/>
        </w:rPr>
        <w:t xml:space="preserve"> </w:t>
      </w:r>
      <w:r w:rsidRPr="007A66A7">
        <w:rPr>
          <w:sz w:val="28"/>
          <w:szCs w:val="28"/>
        </w:rPr>
        <w:t>Чимитдоржиева</w:t>
      </w:r>
      <w:r w:rsidR="0098774D" w:rsidRPr="007A66A7">
        <w:rPr>
          <w:sz w:val="28"/>
          <w:szCs w:val="28"/>
        </w:rPr>
        <w:t xml:space="preserve">. </w:t>
      </w:r>
    </w:p>
    <w:p w:rsidR="0098774D" w:rsidRPr="007A66A7" w:rsidRDefault="0098774D" w:rsidP="007A66A7">
      <w:pPr>
        <w:ind w:firstLine="709"/>
        <w:jc w:val="both"/>
        <w:rPr>
          <w:sz w:val="28"/>
          <w:szCs w:val="28"/>
        </w:rPr>
      </w:pPr>
    </w:p>
    <w:p w:rsidR="0098774D" w:rsidRPr="004D5F1A" w:rsidRDefault="0098774D" w:rsidP="0098774D"/>
    <w:p w:rsidR="0098774D" w:rsidRPr="007A66A7" w:rsidRDefault="0098774D" w:rsidP="007A66A7">
      <w:pPr>
        <w:ind w:firstLine="709"/>
        <w:jc w:val="both"/>
        <w:rPr>
          <w:sz w:val="28"/>
          <w:szCs w:val="28"/>
        </w:rPr>
      </w:pPr>
    </w:p>
    <w:p w:rsidR="0098774D" w:rsidRPr="007A66A7" w:rsidRDefault="0098774D" w:rsidP="007A66A7">
      <w:pPr>
        <w:ind w:firstLine="709"/>
        <w:jc w:val="both"/>
        <w:rPr>
          <w:b/>
          <w:sz w:val="28"/>
          <w:szCs w:val="28"/>
        </w:rPr>
      </w:pPr>
      <w:r w:rsidRPr="007A66A7">
        <w:rPr>
          <w:b/>
          <w:sz w:val="28"/>
          <w:szCs w:val="28"/>
        </w:rPr>
        <w:t>Рецензе</w:t>
      </w:r>
      <w:r w:rsidR="00C62C18" w:rsidRPr="007A66A7">
        <w:rPr>
          <w:b/>
          <w:sz w:val="28"/>
          <w:szCs w:val="28"/>
        </w:rPr>
        <w:t>нт</w:t>
      </w:r>
      <w:r w:rsidRPr="007A66A7">
        <w:rPr>
          <w:b/>
          <w:sz w:val="28"/>
          <w:szCs w:val="28"/>
        </w:rPr>
        <w:t>:</w:t>
      </w:r>
    </w:p>
    <w:p w:rsidR="0098774D" w:rsidRPr="007A66A7" w:rsidRDefault="0098774D" w:rsidP="007A66A7">
      <w:pPr>
        <w:ind w:firstLine="709"/>
        <w:jc w:val="both"/>
        <w:rPr>
          <w:sz w:val="28"/>
          <w:szCs w:val="28"/>
        </w:rPr>
      </w:pPr>
    </w:p>
    <w:p w:rsidR="0098774D" w:rsidRPr="007A66A7" w:rsidRDefault="00C62C18" w:rsidP="007A66A7">
      <w:pPr>
        <w:ind w:firstLine="709"/>
        <w:jc w:val="both"/>
        <w:rPr>
          <w:sz w:val="28"/>
          <w:szCs w:val="28"/>
        </w:rPr>
      </w:pPr>
      <w:r w:rsidRPr="007A66A7">
        <w:rPr>
          <w:sz w:val="28"/>
          <w:szCs w:val="28"/>
        </w:rPr>
        <w:t xml:space="preserve">Цыбенжапова У.Ш. </w:t>
      </w:r>
      <w:r w:rsidR="0098774D" w:rsidRPr="007A66A7">
        <w:rPr>
          <w:sz w:val="28"/>
          <w:szCs w:val="28"/>
        </w:rPr>
        <w:t>–</w:t>
      </w:r>
      <w:r w:rsidRPr="007A66A7">
        <w:rPr>
          <w:sz w:val="28"/>
          <w:szCs w:val="28"/>
        </w:rPr>
        <w:t xml:space="preserve"> заведующий </w:t>
      </w:r>
      <w:r w:rsidR="0098774D" w:rsidRPr="007A66A7">
        <w:rPr>
          <w:sz w:val="28"/>
          <w:szCs w:val="28"/>
        </w:rPr>
        <w:t xml:space="preserve">отделением </w:t>
      </w:r>
      <w:r w:rsidRPr="007A66A7">
        <w:rPr>
          <w:sz w:val="28"/>
          <w:szCs w:val="28"/>
        </w:rPr>
        <w:t xml:space="preserve">врачебного контроля и </w:t>
      </w:r>
      <w:r w:rsidR="0098774D" w:rsidRPr="007A66A7">
        <w:rPr>
          <w:sz w:val="28"/>
          <w:szCs w:val="28"/>
        </w:rPr>
        <w:t>р</w:t>
      </w:r>
      <w:r w:rsidRPr="007A66A7">
        <w:rPr>
          <w:sz w:val="28"/>
          <w:szCs w:val="28"/>
        </w:rPr>
        <w:t>еабилитации ГУЗ «КВФД», врач физиотерапевт.</w:t>
      </w:r>
    </w:p>
    <w:p w:rsidR="0098774D" w:rsidRPr="007A66A7" w:rsidRDefault="0098774D" w:rsidP="007A66A7">
      <w:pPr>
        <w:ind w:firstLine="709"/>
        <w:jc w:val="both"/>
        <w:rPr>
          <w:sz w:val="28"/>
          <w:szCs w:val="28"/>
        </w:rPr>
      </w:pPr>
    </w:p>
    <w:p w:rsidR="0098774D" w:rsidRPr="004D5F1A" w:rsidRDefault="0098774D" w:rsidP="0098774D"/>
    <w:p w:rsidR="0098774D" w:rsidRPr="004D5F1A" w:rsidRDefault="0098774D" w:rsidP="0098774D">
      <w:pPr>
        <w:jc w:val="center"/>
        <w:rPr>
          <w:b/>
        </w:rPr>
      </w:pPr>
    </w:p>
    <w:p w:rsidR="0098774D" w:rsidRPr="004D5F1A" w:rsidRDefault="0098774D" w:rsidP="0098774D">
      <w:pPr>
        <w:jc w:val="center"/>
        <w:rPr>
          <w:b/>
        </w:rPr>
      </w:pPr>
    </w:p>
    <w:p w:rsidR="0098774D" w:rsidRDefault="0098774D" w:rsidP="0098774D">
      <w:pPr>
        <w:jc w:val="center"/>
        <w:rPr>
          <w:b/>
          <w:sz w:val="28"/>
          <w:szCs w:val="28"/>
        </w:rPr>
      </w:pPr>
    </w:p>
    <w:p w:rsidR="0098774D" w:rsidRDefault="0098774D" w:rsidP="0098774D">
      <w:pPr>
        <w:jc w:val="center"/>
        <w:rPr>
          <w:b/>
          <w:sz w:val="28"/>
          <w:szCs w:val="28"/>
        </w:rPr>
      </w:pPr>
    </w:p>
    <w:p w:rsidR="0098774D" w:rsidRDefault="0098774D" w:rsidP="0098774D">
      <w:pPr>
        <w:jc w:val="center"/>
        <w:rPr>
          <w:b/>
          <w:sz w:val="28"/>
          <w:szCs w:val="28"/>
        </w:rPr>
      </w:pPr>
    </w:p>
    <w:p w:rsidR="0098774D" w:rsidRDefault="0098774D" w:rsidP="0098774D">
      <w:pPr>
        <w:jc w:val="center"/>
        <w:rPr>
          <w:b/>
          <w:sz w:val="28"/>
          <w:szCs w:val="28"/>
        </w:rPr>
      </w:pPr>
    </w:p>
    <w:p w:rsidR="0098774D" w:rsidRDefault="0098774D" w:rsidP="0098774D">
      <w:pPr>
        <w:jc w:val="center"/>
        <w:rPr>
          <w:b/>
          <w:sz w:val="28"/>
          <w:szCs w:val="28"/>
        </w:rPr>
      </w:pPr>
    </w:p>
    <w:p w:rsidR="0098774D" w:rsidRDefault="0098774D" w:rsidP="0098774D">
      <w:pPr>
        <w:jc w:val="center"/>
        <w:rPr>
          <w:b/>
          <w:sz w:val="28"/>
          <w:szCs w:val="28"/>
        </w:rPr>
      </w:pPr>
    </w:p>
    <w:p w:rsidR="0098774D" w:rsidRDefault="0098774D" w:rsidP="0098774D">
      <w:pPr>
        <w:jc w:val="center"/>
        <w:rPr>
          <w:b/>
          <w:sz w:val="28"/>
          <w:szCs w:val="28"/>
        </w:rPr>
      </w:pPr>
    </w:p>
    <w:p w:rsidR="0098774D" w:rsidRDefault="0098774D" w:rsidP="0098774D">
      <w:pPr>
        <w:jc w:val="center"/>
        <w:rPr>
          <w:b/>
          <w:sz w:val="28"/>
          <w:szCs w:val="28"/>
        </w:rPr>
      </w:pPr>
    </w:p>
    <w:p w:rsidR="0098774D" w:rsidRDefault="0098774D" w:rsidP="0098774D">
      <w:pPr>
        <w:jc w:val="center"/>
        <w:rPr>
          <w:b/>
          <w:sz w:val="28"/>
          <w:szCs w:val="28"/>
        </w:rPr>
      </w:pPr>
    </w:p>
    <w:p w:rsidR="0098774D" w:rsidRDefault="0098774D" w:rsidP="0098774D">
      <w:pPr>
        <w:jc w:val="center"/>
        <w:rPr>
          <w:b/>
          <w:sz w:val="28"/>
          <w:szCs w:val="28"/>
        </w:rPr>
      </w:pPr>
    </w:p>
    <w:p w:rsidR="0098774D" w:rsidRDefault="0098774D" w:rsidP="0098774D">
      <w:pPr>
        <w:jc w:val="center"/>
        <w:rPr>
          <w:b/>
          <w:sz w:val="28"/>
          <w:szCs w:val="28"/>
        </w:rPr>
      </w:pPr>
    </w:p>
    <w:p w:rsidR="0098774D" w:rsidRDefault="0098774D" w:rsidP="0098774D">
      <w:pPr>
        <w:jc w:val="center"/>
        <w:rPr>
          <w:b/>
          <w:sz w:val="28"/>
          <w:szCs w:val="28"/>
        </w:rPr>
      </w:pPr>
    </w:p>
    <w:p w:rsidR="0098774D" w:rsidRDefault="0098774D" w:rsidP="0098774D">
      <w:pPr>
        <w:jc w:val="center"/>
        <w:rPr>
          <w:b/>
          <w:sz w:val="28"/>
          <w:szCs w:val="28"/>
        </w:rPr>
      </w:pPr>
    </w:p>
    <w:p w:rsidR="003D2305" w:rsidRPr="00F1472E" w:rsidRDefault="007A66A7" w:rsidP="00936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594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7"/>
      </w:tblGrid>
      <w:tr w:rsidR="003D2305" w:rsidRPr="00EE701D" w:rsidTr="003D2305">
        <w:trPr>
          <w:trHeight w:val="654"/>
        </w:trPr>
        <w:tc>
          <w:tcPr>
            <w:tcW w:w="10157" w:type="dxa"/>
            <w:tcBorders>
              <w:bottom w:val="single" w:sz="4" w:space="0" w:color="auto"/>
            </w:tcBorders>
          </w:tcPr>
          <w:p w:rsidR="003D2305" w:rsidRPr="00EE701D" w:rsidRDefault="003D2305" w:rsidP="003D2305">
            <w:pPr>
              <w:suppressAutoHyphens w:val="0"/>
              <w:rPr>
                <w:sz w:val="28"/>
                <w:szCs w:val="28"/>
              </w:rPr>
            </w:pPr>
            <w:r w:rsidRPr="00EE701D">
              <w:rPr>
                <w:sz w:val="28"/>
                <w:szCs w:val="28"/>
              </w:rPr>
              <w:lastRenderedPageBreak/>
              <w:t xml:space="preserve">Паспорт рабочей программы производственной практики по </w:t>
            </w:r>
            <w:r>
              <w:rPr>
                <w:sz w:val="28"/>
                <w:szCs w:val="28"/>
              </w:rPr>
              <w:t>профилю специальности……</w:t>
            </w:r>
            <w:r w:rsidRPr="00EE701D">
              <w:rPr>
                <w:sz w:val="28"/>
                <w:szCs w:val="28"/>
              </w:rPr>
              <w:t>……………………………..…..…</w:t>
            </w:r>
            <w:r>
              <w:rPr>
                <w:sz w:val="28"/>
                <w:szCs w:val="28"/>
              </w:rPr>
              <w:t>………………………………..</w:t>
            </w:r>
            <w:r w:rsidRPr="00EE701D">
              <w:rPr>
                <w:sz w:val="28"/>
                <w:szCs w:val="28"/>
              </w:rPr>
              <w:t>4</w:t>
            </w:r>
          </w:p>
        </w:tc>
      </w:tr>
      <w:tr w:rsidR="003D2305" w:rsidRPr="00EE701D" w:rsidTr="003D2305">
        <w:trPr>
          <w:trHeight w:val="318"/>
        </w:trPr>
        <w:tc>
          <w:tcPr>
            <w:tcW w:w="10157" w:type="dxa"/>
          </w:tcPr>
          <w:p w:rsidR="003D2305" w:rsidRPr="00EE701D" w:rsidRDefault="003D2305" w:rsidP="003D2305">
            <w:pPr>
              <w:suppressAutoHyphens w:val="0"/>
              <w:rPr>
                <w:sz w:val="28"/>
                <w:szCs w:val="28"/>
              </w:rPr>
            </w:pPr>
            <w:r w:rsidRPr="00EE701D">
              <w:rPr>
                <w:sz w:val="28"/>
                <w:szCs w:val="28"/>
              </w:rPr>
              <w:t>Результаты освоения производственной пр</w:t>
            </w:r>
            <w:r>
              <w:rPr>
                <w:sz w:val="28"/>
                <w:szCs w:val="28"/>
              </w:rPr>
              <w:t>актики……..…</w:t>
            </w:r>
            <w:r w:rsidRPr="00EE701D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……………………</w:t>
            </w:r>
            <w:r w:rsidR="00FD3C6A">
              <w:rPr>
                <w:sz w:val="28"/>
                <w:szCs w:val="28"/>
              </w:rPr>
              <w:t>6</w:t>
            </w:r>
          </w:p>
        </w:tc>
      </w:tr>
      <w:tr w:rsidR="003D2305" w:rsidRPr="00EE701D" w:rsidTr="003D2305">
        <w:trPr>
          <w:trHeight w:val="654"/>
        </w:trPr>
        <w:tc>
          <w:tcPr>
            <w:tcW w:w="10157" w:type="dxa"/>
            <w:tcBorders>
              <w:bottom w:val="single" w:sz="4" w:space="0" w:color="auto"/>
            </w:tcBorders>
          </w:tcPr>
          <w:p w:rsidR="003D2305" w:rsidRPr="00EE701D" w:rsidRDefault="003D2305" w:rsidP="003D2305">
            <w:pPr>
              <w:suppressAutoHyphens w:val="0"/>
              <w:rPr>
                <w:sz w:val="28"/>
                <w:szCs w:val="28"/>
              </w:rPr>
            </w:pPr>
            <w:r w:rsidRPr="00EE701D">
              <w:rPr>
                <w:sz w:val="28"/>
                <w:szCs w:val="28"/>
              </w:rPr>
              <w:t>График распределения времени и содержание производственной практики……………</w:t>
            </w:r>
            <w:r>
              <w:rPr>
                <w:sz w:val="28"/>
                <w:szCs w:val="28"/>
              </w:rPr>
              <w:t xml:space="preserve">………………………...………………………………………... </w:t>
            </w:r>
            <w:r w:rsidR="00FD3C6A">
              <w:rPr>
                <w:sz w:val="28"/>
                <w:szCs w:val="28"/>
              </w:rPr>
              <w:t>7</w:t>
            </w:r>
          </w:p>
        </w:tc>
      </w:tr>
      <w:tr w:rsidR="003D2305" w:rsidRPr="00EE701D" w:rsidTr="003D2305">
        <w:trPr>
          <w:trHeight w:val="318"/>
        </w:trPr>
        <w:tc>
          <w:tcPr>
            <w:tcW w:w="10157" w:type="dxa"/>
          </w:tcPr>
          <w:p w:rsidR="003D2305" w:rsidRPr="00EE701D" w:rsidRDefault="003D2305" w:rsidP="003D2305">
            <w:pPr>
              <w:suppressAutoHyphens w:val="0"/>
              <w:rPr>
                <w:sz w:val="28"/>
                <w:szCs w:val="28"/>
              </w:rPr>
            </w:pPr>
            <w:r w:rsidRPr="00EE701D">
              <w:rPr>
                <w:sz w:val="28"/>
                <w:szCs w:val="28"/>
              </w:rPr>
              <w:t>Условия реализации производственной практики…………..…</w:t>
            </w:r>
            <w:r>
              <w:rPr>
                <w:sz w:val="28"/>
                <w:szCs w:val="28"/>
              </w:rPr>
              <w:t>………..………….1</w:t>
            </w:r>
            <w:r w:rsidR="00FD3C6A">
              <w:rPr>
                <w:sz w:val="28"/>
                <w:szCs w:val="28"/>
              </w:rPr>
              <w:t>4</w:t>
            </w:r>
          </w:p>
        </w:tc>
      </w:tr>
      <w:tr w:rsidR="003D2305" w:rsidRPr="00EE701D" w:rsidTr="003D2305">
        <w:trPr>
          <w:trHeight w:val="654"/>
        </w:trPr>
        <w:tc>
          <w:tcPr>
            <w:tcW w:w="10157" w:type="dxa"/>
            <w:tcBorders>
              <w:bottom w:val="single" w:sz="4" w:space="0" w:color="auto"/>
            </w:tcBorders>
          </w:tcPr>
          <w:p w:rsidR="003D2305" w:rsidRPr="00EE701D" w:rsidRDefault="003D2305" w:rsidP="003D2305">
            <w:pPr>
              <w:suppressAutoHyphens w:val="0"/>
              <w:rPr>
                <w:sz w:val="28"/>
                <w:szCs w:val="28"/>
              </w:rPr>
            </w:pPr>
            <w:r w:rsidRPr="00EE701D">
              <w:rPr>
                <w:sz w:val="28"/>
                <w:szCs w:val="28"/>
              </w:rPr>
              <w:t>Контроль и оценка результатов производственной практики………………</w:t>
            </w:r>
            <w:r>
              <w:rPr>
                <w:sz w:val="28"/>
                <w:szCs w:val="28"/>
              </w:rPr>
              <w:t>…………………..…………………………………………....1</w:t>
            </w:r>
            <w:r w:rsidR="00FD3C6A">
              <w:rPr>
                <w:sz w:val="28"/>
                <w:szCs w:val="28"/>
              </w:rPr>
              <w:t>7</w:t>
            </w:r>
          </w:p>
        </w:tc>
      </w:tr>
    </w:tbl>
    <w:p w:rsidR="00936F8A" w:rsidRDefault="00936F8A" w:rsidP="00936F8A">
      <w:pPr>
        <w:jc w:val="center"/>
        <w:rPr>
          <w:b/>
          <w:sz w:val="28"/>
          <w:szCs w:val="28"/>
        </w:rPr>
      </w:pPr>
      <w:r w:rsidRPr="00F1472E">
        <w:rPr>
          <w:b/>
          <w:sz w:val="28"/>
          <w:szCs w:val="28"/>
        </w:rPr>
        <w:t>СОДЕРЖАНИЕ</w:t>
      </w:r>
    </w:p>
    <w:p w:rsidR="00423282" w:rsidRDefault="00423282" w:rsidP="00936F8A">
      <w:pPr>
        <w:jc w:val="center"/>
        <w:rPr>
          <w:b/>
          <w:sz w:val="28"/>
          <w:szCs w:val="28"/>
        </w:rPr>
      </w:pPr>
    </w:p>
    <w:p w:rsidR="00936F8A" w:rsidRPr="00936F8A" w:rsidRDefault="00936F8A" w:rsidP="00936F8A">
      <w:pPr>
        <w:rPr>
          <w:sz w:val="28"/>
          <w:szCs w:val="28"/>
          <w:highlight w:val="green"/>
        </w:rPr>
      </w:pPr>
    </w:p>
    <w:p w:rsidR="00936F8A" w:rsidRPr="00936F8A" w:rsidRDefault="00936F8A" w:rsidP="00936F8A">
      <w:pPr>
        <w:rPr>
          <w:sz w:val="28"/>
          <w:szCs w:val="28"/>
          <w:highlight w:val="green"/>
        </w:rPr>
      </w:pPr>
    </w:p>
    <w:p w:rsidR="00C9197F" w:rsidRPr="00936F8A" w:rsidRDefault="00C91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highlight w:val="green"/>
        </w:rPr>
      </w:pPr>
    </w:p>
    <w:p w:rsidR="00E71D16" w:rsidRPr="00936F8A" w:rsidRDefault="00E71D16" w:rsidP="00E71D16">
      <w:pPr>
        <w:widowControl w:val="0"/>
        <w:autoSpaceDE w:val="0"/>
        <w:autoSpaceDN w:val="0"/>
        <w:adjustRightInd w:val="0"/>
        <w:jc w:val="center"/>
        <w:rPr>
          <w:b/>
          <w:bCs/>
          <w:caps/>
          <w:highlight w:val="green"/>
        </w:rPr>
      </w:pPr>
    </w:p>
    <w:p w:rsidR="00E71D16" w:rsidRPr="00936F8A" w:rsidRDefault="00E71D16" w:rsidP="00E71D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highlight w:val="green"/>
        </w:rPr>
      </w:pPr>
    </w:p>
    <w:p w:rsidR="00E71D16" w:rsidRPr="00847860" w:rsidRDefault="00E71D16" w:rsidP="00E71D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highlight w:val="yellow"/>
        </w:rPr>
      </w:pPr>
    </w:p>
    <w:p w:rsidR="00E71D16" w:rsidRPr="00847860" w:rsidRDefault="00E71D16" w:rsidP="00E71D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highlight w:val="yellow"/>
        </w:rPr>
      </w:pPr>
    </w:p>
    <w:p w:rsidR="00E71D16" w:rsidRPr="00847860" w:rsidRDefault="00E71D16" w:rsidP="00E71D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highlight w:val="yellow"/>
        </w:rPr>
      </w:pPr>
    </w:p>
    <w:p w:rsidR="00E71D16" w:rsidRPr="00847860" w:rsidRDefault="00E71D16" w:rsidP="00E71D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highlight w:val="yellow"/>
        </w:rPr>
      </w:pPr>
    </w:p>
    <w:p w:rsidR="00E71D16" w:rsidRPr="00847860" w:rsidRDefault="00E71D16" w:rsidP="0057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bCs/>
          <w:caps/>
          <w:highlight w:val="yellow"/>
        </w:rPr>
      </w:pPr>
    </w:p>
    <w:p w:rsidR="00E71D16" w:rsidRPr="00847860" w:rsidRDefault="00E71D16" w:rsidP="00E71D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highlight w:val="yellow"/>
        </w:rPr>
      </w:pPr>
    </w:p>
    <w:p w:rsidR="00C9197F" w:rsidRPr="002F1890" w:rsidRDefault="007A66A7" w:rsidP="007A6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  <w:r>
        <w:rPr>
          <w:b/>
          <w:bCs/>
          <w:caps/>
          <w:highlight w:val="yellow"/>
        </w:rPr>
        <w:br w:type="page"/>
      </w:r>
      <w:r w:rsidR="00C9197F" w:rsidRPr="002F1890">
        <w:rPr>
          <w:b/>
          <w:bCs/>
          <w:caps/>
        </w:rPr>
        <w:lastRenderedPageBreak/>
        <w:t xml:space="preserve">1. паспорт </w:t>
      </w:r>
      <w:r w:rsidR="00847860">
        <w:rPr>
          <w:b/>
          <w:bCs/>
          <w:caps/>
        </w:rPr>
        <w:t xml:space="preserve">РАБОЧЕЙ </w:t>
      </w:r>
      <w:r w:rsidR="00C9197F" w:rsidRPr="002F1890">
        <w:rPr>
          <w:b/>
          <w:bCs/>
          <w:caps/>
        </w:rPr>
        <w:t xml:space="preserve">ПРОГРАММЫ </w:t>
      </w:r>
    </w:p>
    <w:p w:rsidR="00C9197F" w:rsidRDefault="00042C1F" w:rsidP="007A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>
        <w:rPr>
          <w:b/>
          <w:bCs/>
          <w:caps/>
        </w:rPr>
        <w:t xml:space="preserve">ПРОИЗВОДСТВЕННОЙ ПРАКТИКи по профилю специальности </w:t>
      </w:r>
      <w:r w:rsidR="00847860">
        <w:rPr>
          <w:b/>
          <w:bCs/>
          <w:caps/>
        </w:rPr>
        <w:t xml:space="preserve"> </w:t>
      </w:r>
    </w:p>
    <w:p w:rsidR="00847860" w:rsidRPr="002F1890" w:rsidRDefault="00847860" w:rsidP="007A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9197F" w:rsidRDefault="00847860" w:rsidP="007A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ПМ 02</w:t>
      </w:r>
      <w:r w:rsidR="00C9197F">
        <w:rPr>
          <w:b/>
          <w:bCs/>
        </w:rPr>
        <w:t xml:space="preserve">.  </w:t>
      </w:r>
      <w:r>
        <w:rPr>
          <w:b/>
          <w:bCs/>
        </w:rPr>
        <w:t xml:space="preserve">УЧАСТИЕ В ЛЕЧЕБНО- ДИАГНОСТИЧЕСКИХ И РЕАБИЛИТАЦИОННЫХ ПРОЦЕССАХ </w:t>
      </w:r>
    </w:p>
    <w:p w:rsidR="00847860" w:rsidRPr="0016236E" w:rsidRDefault="0016236E" w:rsidP="007A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6236E">
        <w:rPr>
          <w:b/>
          <w:bCs/>
          <w:sz w:val="28"/>
          <w:szCs w:val="28"/>
        </w:rPr>
        <w:t>МДК 02.02</w:t>
      </w:r>
      <w:r w:rsidR="00847860" w:rsidRPr="0016236E">
        <w:rPr>
          <w:b/>
          <w:bCs/>
          <w:sz w:val="28"/>
          <w:szCs w:val="28"/>
        </w:rPr>
        <w:t xml:space="preserve"> </w:t>
      </w:r>
      <w:r w:rsidRPr="0016236E">
        <w:rPr>
          <w:b/>
          <w:bCs/>
          <w:sz w:val="28"/>
          <w:szCs w:val="28"/>
        </w:rPr>
        <w:t>Основы реабилитации</w:t>
      </w:r>
    </w:p>
    <w:p w:rsidR="00C9197F" w:rsidRPr="00853272" w:rsidRDefault="00C9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u w:val="single"/>
        </w:rPr>
      </w:pPr>
      <w:r>
        <w:rPr>
          <w:i/>
          <w:iCs/>
          <w:u w:val="single"/>
        </w:rPr>
        <w:t xml:space="preserve"> </w:t>
      </w:r>
    </w:p>
    <w:p w:rsidR="00C9197F" w:rsidRPr="002F1890" w:rsidRDefault="00C9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47860" w:rsidRPr="00A20A8B" w:rsidRDefault="007A66A7" w:rsidP="00847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847860" w:rsidRPr="00A20A8B">
        <w:rPr>
          <w:b/>
          <w:sz w:val="28"/>
          <w:szCs w:val="28"/>
        </w:rPr>
        <w:t xml:space="preserve">Область применения </w:t>
      </w:r>
      <w:r w:rsidR="00847860">
        <w:rPr>
          <w:b/>
          <w:sz w:val="28"/>
          <w:szCs w:val="28"/>
        </w:rPr>
        <w:t xml:space="preserve"> рабочей </w:t>
      </w:r>
      <w:r w:rsidR="00847860" w:rsidRPr="00A20A8B">
        <w:rPr>
          <w:b/>
          <w:sz w:val="28"/>
          <w:szCs w:val="28"/>
        </w:rPr>
        <w:t>программы</w:t>
      </w:r>
    </w:p>
    <w:p w:rsidR="00847860" w:rsidRPr="00F52FD8" w:rsidRDefault="00847860" w:rsidP="007A66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F52FD8">
        <w:rPr>
          <w:sz w:val="28"/>
          <w:szCs w:val="28"/>
        </w:rPr>
        <w:t>программа</w:t>
      </w:r>
      <w:r w:rsidR="0025669D">
        <w:rPr>
          <w:sz w:val="28"/>
          <w:szCs w:val="28"/>
        </w:rPr>
        <w:t xml:space="preserve"> производственной практики</w:t>
      </w:r>
      <w:r w:rsidR="0095030F">
        <w:rPr>
          <w:sz w:val="28"/>
          <w:szCs w:val="28"/>
        </w:rPr>
        <w:t xml:space="preserve"> </w:t>
      </w:r>
      <w:r w:rsidR="00042C1F">
        <w:rPr>
          <w:sz w:val="28"/>
          <w:szCs w:val="28"/>
        </w:rPr>
        <w:t xml:space="preserve">по профилю специальности </w:t>
      </w:r>
      <w:r w:rsidR="0095030F">
        <w:rPr>
          <w:sz w:val="28"/>
          <w:szCs w:val="28"/>
        </w:rPr>
        <w:t xml:space="preserve"> раз</w:t>
      </w:r>
      <w:r w:rsidR="0016236E">
        <w:rPr>
          <w:sz w:val="28"/>
          <w:szCs w:val="28"/>
        </w:rPr>
        <w:t>дела  МДК 02.02</w:t>
      </w:r>
      <w:r w:rsidR="00D6396C">
        <w:rPr>
          <w:sz w:val="28"/>
          <w:szCs w:val="28"/>
        </w:rPr>
        <w:t xml:space="preserve">. </w:t>
      </w:r>
      <w:r w:rsidR="0025669D">
        <w:rPr>
          <w:sz w:val="28"/>
          <w:szCs w:val="28"/>
        </w:rPr>
        <w:t>«</w:t>
      </w:r>
      <w:r w:rsidR="0016236E">
        <w:rPr>
          <w:sz w:val="28"/>
          <w:szCs w:val="28"/>
        </w:rPr>
        <w:t>Основы реабилитации</w:t>
      </w:r>
      <w:r w:rsidR="0025669D">
        <w:rPr>
          <w:sz w:val="28"/>
          <w:szCs w:val="28"/>
        </w:rPr>
        <w:t xml:space="preserve">» </w:t>
      </w:r>
      <w:r w:rsidR="0095030F">
        <w:rPr>
          <w:sz w:val="28"/>
          <w:szCs w:val="28"/>
        </w:rPr>
        <w:t xml:space="preserve">профессионального модуля </w:t>
      </w:r>
      <w:r w:rsidR="0016236E">
        <w:rPr>
          <w:sz w:val="28"/>
          <w:szCs w:val="28"/>
        </w:rPr>
        <w:t xml:space="preserve">ПМ. 02 </w:t>
      </w:r>
      <w:r w:rsidR="0095030F">
        <w:rPr>
          <w:sz w:val="28"/>
          <w:szCs w:val="28"/>
        </w:rPr>
        <w:t xml:space="preserve">(далее рабочая программа)  </w:t>
      </w:r>
      <w:r w:rsidRPr="00F52FD8">
        <w:rPr>
          <w:sz w:val="28"/>
          <w:szCs w:val="28"/>
        </w:rPr>
        <w:t xml:space="preserve">– является частью </w:t>
      </w:r>
      <w:r>
        <w:rPr>
          <w:sz w:val="28"/>
          <w:szCs w:val="28"/>
        </w:rPr>
        <w:t xml:space="preserve"> </w:t>
      </w:r>
      <w:r w:rsidRPr="00F52FD8">
        <w:rPr>
          <w:sz w:val="28"/>
          <w:szCs w:val="28"/>
        </w:rPr>
        <w:t>основной профессиональной образовательной программы в соответст</w:t>
      </w:r>
      <w:r w:rsidR="00B244E0">
        <w:rPr>
          <w:sz w:val="28"/>
          <w:szCs w:val="28"/>
        </w:rPr>
        <w:t>вии с ФГОС по специальности  34.02.01</w:t>
      </w:r>
      <w:r w:rsidRPr="00F52FD8">
        <w:rPr>
          <w:sz w:val="28"/>
          <w:szCs w:val="28"/>
        </w:rPr>
        <w:t xml:space="preserve"> «Сестринское дело» СПО базовой подготовки в части освоения основного вида профессиональной деятельности (ВПД):</w:t>
      </w:r>
      <w:r>
        <w:rPr>
          <w:sz w:val="28"/>
          <w:szCs w:val="28"/>
        </w:rPr>
        <w:t xml:space="preserve"> </w:t>
      </w:r>
      <w:r w:rsidR="00165273">
        <w:rPr>
          <w:sz w:val="28"/>
          <w:szCs w:val="28"/>
        </w:rPr>
        <w:t>У</w:t>
      </w:r>
      <w:r w:rsidRPr="0025669D">
        <w:rPr>
          <w:b/>
          <w:sz w:val="28"/>
          <w:szCs w:val="28"/>
        </w:rPr>
        <w:t>частие в лечебно-диагностическом и реабилитационном процессах</w:t>
      </w:r>
      <w:r w:rsidR="00D6396C">
        <w:rPr>
          <w:b/>
          <w:sz w:val="28"/>
          <w:szCs w:val="28"/>
        </w:rPr>
        <w:t xml:space="preserve"> </w:t>
      </w:r>
      <w:r w:rsidRPr="0025669D">
        <w:rPr>
          <w:b/>
          <w:sz w:val="28"/>
          <w:szCs w:val="28"/>
        </w:rPr>
        <w:t xml:space="preserve"> </w:t>
      </w:r>
      <w:r w:rsidRPr="00F52FD8">
        <w:rPr>
          <w:sz w:val="28"/>
          <w:szCs w:val="28"/>
        </w:rPr>
        <w:t>и соответствующих профессиональных компетенций (ПК):</w:t>
      </w:r>
    </w:p>
    <w:p w:rsidR="00847860" w:rsidRDefault="00847860" w:rsidP="00847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sz w:val="28"/>
          <w:szCs w:val="28"/>
        </w:rPr>
      </w:pPr>
    </w:p>
    <w:p w:rsidR="00847860" w:rsidRDefault="00847860" w:rsidP="007A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847860" w:rsidRDefault="0095030F" w:rsidP="007A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184940">
        <w:rPr>
          <w:sz w:val="28"/>
          <w:szCs w:val="28"/>
        </w:rPr>
        <w:t>2.3. Сотрудничать с</w:t>
      </w:r>
      <w:r w:rsidR="00847860">
        <w:rPr>
          <w:sz w:val="28"/>
          <w:szCs w:val="28"/>
        </w:rPr>
        <w:t xml:space="preserve"> взаимодействующими организациями и службами.</w:t>
      </w:r>
    </w:p>
    <w:p w:rsidR="00847860" w:rsidRDefault="00847860" w:rsidP="007A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847860" w:rsidRDefault="00847860" w:rsidP="007A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033E72" w:rsidRDefault="00847860" w:rsidP="007A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2.6. Вести утвержденную медицинскую документацию.</w:t>
      </w:r>
      <w:r w:rsidR="00F606C1">
        <w:rPr>
          <w:sz w:val="28"/>
          <w:szCs w:val="28"/>
        </w:rPr>
        <w:t xml:space="preserve">   </w:t>
      </w:r>
    </w:p>
    <w:p w:rsidR="00033E72" w:rsidRDefault="00033E72" w:rsidP="007A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2.7. Осуществлять реабилитационные мероприятия.</w:t>
      </w:r>
    </w:p>
    <w:p w:rsidR="00042C1F" w:rsidRPr="00184940" w:rsidRDefault="00042C1F" w:rsidP="007A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sz w:val="28"/>
          <w:szCs w:val="28"/>
        </w:rPr>
        <w:tab/>
      </w:r>
      <w:r w:rsidR="00184940">
        <w:rPr>
          <w:sz w:val="28"/>
          <w:szCs w:val="28"/>
        </w:rPr>
        <w:t xml:space="preserve">Производственная практика проводится после освоения студентами </w:t>
      </w:r>
      <w:r w:rsidR="00184940" w:rsidRPr="00184940">
        <w:rPr>
          <w:sz w:val="28"/>
          <w:szCs w:val="28"/>
        </w:rPr>
        <w:t>соответствующих разд</w:t>
      </w:r>
      <w:r w:rsidR="0016236E">
        <w:rPr>
          <w:sz w:val="28"/>
          <w:szCs w:val="28"/>
        </w:rPr>
        <w:t xml:space="preserve">елов программы МДК 02.02 ПМ.02 </w:t>
      </w:r>
      <w:r w:rsidR="00184940">
        <w:rPr>
          <w:sz w:val="28"/>
          <w:szCs w:val="28"/>
        </w:rPr>
        <w:t>,</w:t>
      </w:r>
      <w:r w:rsidR="00184940" w:rsidRPr="00184940">
        <w:rPr>
          <w:sz w:val="28"/>
          <w:szCs w:val="28"/>
        </w:rPr>
        <w:t xml:space="preserve"> практических занятий по теме </w:t>
      </w:r>
      <w:r w:rsidR="005571D5">
        <w:rPr>
          <w:sz w:val="28"/>
          <w:szCs w:val="28"/>
        </w:rPr>
        <w:t>«</w:t>
      </w:r>
      <w:r w:rsidR="0016236E">
        <w:rPr>
          <w:bCs/>
          <w:sz w:val="28"/>
          <w:szCs w:val="28"/>
        </w:rPr>
        <w:t>Основы реабилитации</w:t>
      </w:r>
      <w:r w:rsidR="00263DBA">
        <w:rPr>
          <w:bCs/>
          <w:sz w:val="28"/>
          <w:szCs w:val="28"/>
        </w:rPr>
        <w:t>».</w:t>
      </w:r>
      <w:r>
        <w:rPr>
          <w:bCs/>
          <w:sz w:val="28"/>
          <w:szCs w:val="28"/>
        </w:rPr>
        <w:tab/>
        <w:t>К практике по профилю специальности допускаются студенты вы</w:t>
      </w:r>
      <w:r w:rsidR="00D6396C">
        <w:rPr>
          <w:bCs/>
          <w:sz w:val="28"/>
          <w:szCs w:val="28"/>
        </w:rPr>
        <w:t xml:space="preserve">полнившие программу  по </w:t>
      </w:r>
      <w:r w:rsidR="0016236E">
        <w:rPr>
          <w:bCs/>
          <w:sz w:val="28"/>
          <w:szCs w:val="28"/>
        </w:rPr>
        <w:t xml:space="preserve">МДК 02.02 </w:t>
      </w:r>
      <w:r>
        <w:rPr>
          <w:bCs/>
          <w:sz w:val="28"/>
          <w:szCs w:val="28"/>
        </w:rPr>
        <w:t xml:space="preserve">ПМ.02 и  имеющие положительные оценки. </w:t>
      </w:r>
    </w:p>
    <w:p w:rsidR="000A0352" w:rsidRPr="000A0352" w:rsidRDefault="000A0352" w:rsidP="00165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 xml:space="preserve">. Цели и задачи </w:t>
      </w:r>
      <w:r>
        <w:rPr>
          <w:b/>
          <w:sz w:val="28"/>
          <w:szCs w:val="28"/>
        </w:rPr>
        <w:t>практики – требования к результатам производственной практики:</w:t>
      </w:r>
    </w:p>
    <w:p w:rsidR="000C60BC" w:rsidRPr="005571D5" w:rsidRDefault="004050C8" w:rsidP="007A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Формирование у обучающихся практических профессиональных умений, приобретение первоначального практического опыта работы по специальности в части освоения основного вида профессиональной деятельности:</w:t>
      </w:r>
      <w:r w:rsidRPr="004050C8">
        <w:rPr>
          <w:b/>
          <w:bCs/>
          <w:sz w:val="28"/>
          <w:szCs w:val="28"/>
        </w:rPr>
        <w:t xml:space="preserve"> Участие</w:t>
      </w:r>
      <w:r>
        <w:rPr>
          <w:b/>
          <w:bCs/>
          <w:sz w:val="28"/>
          <w:szCs w:val="28"/>
        </w:rPr>
        <w:t xml:space="preserve"> в лечебно-диагностических и реабилитационных процессах</w:t>
      </w:r>
      <w:r w:rsidR="007A66A7">
        <w:rPr>
          <w:b/>
          <w:bCs/>
          <w:sz w:val="28"/>
          <w:szCs w:val="28"/>
        </w:rPr>
        <w:t xml:space="preserve"> </w:t>
      </w:r>
      <w:r w:rsidR="000C60BC" w:rsidRPr="005571D5">
        <w:rPr>
          <w:bCs/>
          <w:sz w:val="28"/>
          <w:szCs w:val="28"/>
        </w:rPr>
        <w:t>по разделу МДК 02.0</w:t>
      </w:r>
      <w:r w:rsidR="009A27BB">
        <w:rPr>
          <w:bCs/>
          <w:sz w:val="28"/>
          <w:szCs w:val="28"/>
        </w:rPr>
        <w:t>2</w:t>
      </w:r>
      <w:r w:rsidR="000C60BC" w:rsidRPr="005571D5">
        <w:rPr>
          <w:b/>
          <w:bCs/>
          <w:sz w:val="28"/>
          <w:szCs w:val="28"/>
        </w:rPr>
        <w:t xml:space="preserve"> </w:t>
      </w:r>
      <w:r w:rsidR="005571D5">
        <w:rPr>
          <w:b/>
          <w:bCs/>
          <w:sz w:val="28"/>
          <w:szCs w:val="28"/>
        </w:rPr>
        <w:t>«</w:t>
      </w:r>
      <w:r w:rsidR="009A27BB">
        <w:rPr>
          <w:b/>
          <w:bCs/>
          <w:sz w:val="28"/>
          <w:szCs w:val="28"/>
        </w:rPr>
        <w:t>Основы реабилитации</w:t>
      </w:r>
      <w:r w:rsidR="000C4A2C">
        <w:rPr>
          <w:b/>
          <w:bCs/>
          <w:sz w:val="28"/>
          <w:szCs w:val="28"/>
        </w:rPr>
        <w:t>»</w:t>
      </w:r>
      <w:r w:rsidR="005571D5">
        <w:rPr>
          <w:b/>
          <w:bCs/>
          <w:sz w:val="28"/>
          <w:szCs w:val="28"/>
        </w:rPr>
        <w:t>.</w:t>
      </w:r>
    </w:p>
    <w:p w:rsidR="000C60BC" w:rsidRPr="000C60BC" w:rsidRDefault="000C60BC" w:rsidP="007A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/>
          <w:bCs/>
        </w:rPr>
        <w:tab/>
      </w:r>
      <w:r w:rsidRPr="000C60BC">
        <w:rPr>
          <w:bCs/>
          <w:sz w:val="28"/>
          <w:szCs w:val="28"/>
        </w:rPr>
        <w:t>В результате освоения про</w:t>
      </w:r>
      <w:r w:rsidR="000C4A2C">
        <w:rPr>
          <w:bCs/>
          <w:sz w:val="28"/>
          <w:szCs w:val="28"/>
        </w:rPr>
        <w:t>граммы производственной практики</w:t>
      </w:r>
      <w:r w:rsidRPr="000C60BC">
        <w:rPr>
          <w:bCs/>
          <w:sz w:val="28"/>
          <w:szCs w:val="28"/>
        </w:rPr>
        <w:t xml:space="preserve"> студент должен</w:t>
      </w:r>
      <w:r>
        <w:rPr>
          <w:bCs/>
          <w:sz w:val="28"/>
          <w:szCs w:val="28"/>
        </w:rPr>
        <w:t>:</w:t>
      </w:r>
    </w:p>
    <w:p w:rsidR="00847860" w:rsidRDefault="00847860" w:rsidP="007A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592C26">
        <w:rPr>
          <w:b/>
          <w:i/>
          <w:sz w:val="28"/>
          <w:szCs w:val="28"/>
        </w:rPr>
        <w:lastRenderedPageBreak/>
        <w:t>иметь практический опыт:</w:t>
      </w:r>
    </w:p>
    <w:p w:rsidR="009A27BB" w:rsidRPr="000C60BC" w:rsidRDefault="009A27BB" w:rsidP="007A66A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</w:rPr>
      </w:pPr>
      <w:r w:rsidRPr="00F52FD8">
        <w:rPr>
          <w:sz w:val="28"/>
          <w:szCs w:val="28"/>
        </w:rPr>
        <w:t>проведения реабилитационных мероприятий в отношении пациентов с различной патологией</w:t>
      </w:r>
    </w:p>
    <w:p w:rsidR="00847860" w:rsidRDefault="00847860" w:rsidP="007A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592C26">
        <w:rPr>
          <w:b/>
          <w:i/>
          <w:sz w:val="28"/>
          <w:szCs w:val="28"/>
        </w:rPr>
        <w:t>уметь:</w:t>
      </w:r>
    </w:p>
    <w:p w:rsidR="009A27BB" w:rsidRPr="00F52FD8" w:rsidRDefault="009A27BB" w:rsidP="007A66A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9A27BB" w:rsidRPr="00F52FD8" w:rsidRDefault="009A27BB" w:rsidP="007A66A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осуществлять фармакотерапию по назначению врача;</w:t>
      </w:r>
    </w:p>
    <w:p w:rsidR="009A27BB" w:rsidRPr="00F52FD8" w:rsidRDefault="009A27BB" w:rsidP="007A66A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проводить комплексы упражнений лечебной физкультуры и основные приемы массажа;</w:t>
      </w:r>
    </w:p>
    <w:p w:rsidR="009A27BB" w:rsidRPr="00F52FD8" w:rsidRDefault="009A27BB" w:rsidP="007A66A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поводить мероприятия по сохранению и улучшению качества жизни пациента;</w:t>
      </w:r>
    </w:p>
    <w:p w:rsidR="009A27BB" w:rsidRPr="00592C26" w:rsidRDefault="009A27BB" w:rsidP="007A66A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вести утвержд</w:t>
      </w:r>
      <w:r>
        <w:rPr>
          <w:sz w:val="28"/>
          <w:szCs w:val="28"/>
        </w:rPr>
        <w:t>енную медицинскую документацию;</w:t>
      </w:r>
      <w:r w:rsidRPr="00F52FD8">
        <w:rPr>
          <w:sz w:val="28"/>
          <w:szCs w:val="28"/>
        </w:rPr>
        <w:t xml:space="preserve"> </w:t>
      </w:r>
    </w:p>
    <w:p w:rsidR="00847860" w:rsidRDefault="00847860" w:rsidP="00847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  <w:r w:rsidRPr="00592C26">
        <w:rPr>
          <w:b/>
          <w:i/>
          <w:sz w:val="28"/>
          <w:szCs w:val="28"/>
        </w:rPr>
        <w:t>знать:</w:t>
      </w:r>
    </w:p>
    <w:p w:rsidR="004C52D2" w:rsidRPr="00F52FD8" w:rsidRDefault="004C52D2" w:rsidP="007A66A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виды, формы и методы реабилитации;</w:t>
      </w:r>
    </w:p>
    <w:p w:rsidR="004C52D2" w:rsidRPr="00592C26" w:rsidRDefault="004C52D2" w:rsidP="007A66A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661E92" w:rsidRDefault="00FB7239" w:rsidP="007A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профессиональной практики по </w:t>
      </w:r>
      <w:r w:rsidR="00C84D84">
        <w:rPr>
          <w:sz w:val="28"/>
          <w:szCs w:val="28"/>
        </w:rPr>
        <w:t>МДК 02.02</w:t>
      </w:r>
      <w:r w:rsidR="0042328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84D84">
        <w:rPr>
          <w:sz w:val="28"/>
          <w:szCs w:val="28"/>
        </w:rPr>
        <w:t>Основы реабилитации</w:t>
      </w:r>
      <w:r>
        <w:rPr>
          <w:sz w:val="28"/>
          <w:szCs w:val="28"/>
        </w:rPr>
        <w:t xml:space="preserve">» студенты </w:t>
      </w:r>
      <w:r w:rsidR="00D6396C">
        <w:rPr>
          <w:sz w:val="28"/>
          <w:szCs w:val="28"/>
        </w:rPr>
        <w:t xml:space="preserve"> под руководством общего, непосредственных и методического руководителей осваивают специфику</w:t>
      </w:r>
      <w:r w:rsidR="00012EA4">
        <w:rPr>
          <w:sz w:val="28"/>
          <w:szCs w:val="28"/>
        </w:rPr>
        <w:t xml:space="preserve"> работы, особенности санитарно-</w:t>
      </w:r>
      <w:r w:rsidR="00D6396C">
        <w:rPr>
          <w:sz w:val="28"/>
          <w:szCs w:val="28"/>
        </w:rPr>
        <w:t>противоэпидемического режим</w:t>
      </w:r>
      <w:r w:rsidR="00C84D84">
        <w:rPr>
          <w:sz w:val="28"/>
          <w:szCs w:val="28"/>
        </w:rPr>
        <w:t xml:space="preserve">а, физиотерапевтический отделений (кабинетов), кабинетов ЛФК и массажа, </w:t>
      </w:r>
      <w:r w:rsidR="00EB465F">
        <w:rPr>
          <w:sz w:val="28"/>
          <w:szCs w:val="28"/>
        </w:rPr>
        <w:t>проводят на</w:t>
      </w:r>
      <w:r w:rsidR="00661E92">
        <w:rPr>
          <w:sz w:val="28"/>
          <w:szCs w:val="28"/>
        </w:rPr>
        <w:t>блюдение за состоянием пациента</w:t>
      </w:r>
      <w:r w:rsidR="00EB465F">
        <w:rPr>
          <w:sz w:val="28"/>
          <w:szCs w:val="28"/>
        </w:rPr>
        <w:t>, выполняют необходимый объем мани</w:t>
      </w:r>
      <w:r w:rsidR="00012EA4">
        <w:rPr>
          <w:sz w:val="28"/>
          <w:szCs w:val="28"/>
        </w:rPr>
        <w:t>пуляций по</w:t>
      </w:r>
      <w:r w:rsidR="00C84D84">
        <w:rPr>
          <w:sz w:val="28"/>
          <w:szCs w:val="28"/>
        </w:rPr>
        <w:t xml:space="preserve"> реабилитации пациентов, </w:t>
      </w:r>
      <w:r w:rsidR="00EB465F">
        <w:rPr>
          <w:sz w:val="28"/>
          <w:szCs w:val="28"/>
        </w:rPr>
        <w:t>осваивают</w:t>
      </w:r>
      <w:r w:rsidR="00C84D84">
        <w:rPr>
          <w:sz w:val="28"/>
          <w:szCs w:val="28"/>
        </w:rPr>
        <w:t xml:space="preserve"> аппаратуру и оборудование и изделия медицинского назначения в ходе</w:t>
      </w:r>
      <w:r w:rsidR="00661E92">
        <w:rPr>
          <w:sz w:val="28"/>
          <w:szCs w:val="28"/>
        </w:rPr>
        <w:t xml:space="preserve"> лечебно-реабилитационного процесса.</w:t>
      </w:r>
      <w:r w:rsidR="00C84D84">
        <w:rPr>
          <w:sz w:val="28"/>
          <w:szCs w:val="28"/>
        </w:rPr>
        <w:t xml:space="preserve"> </w:t>
      </w:r>
    </w:p>
    <w:p w:rsidR="00C9197F" w:rsidRDefault="00FB7239" w:rsidP="007A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C0037E">
        <w:rPr>
          <w:sz w:val="28"/>
          <w:szCs w:val="28"/>
        </w:rPr>
        <w:t>При прохождении практики студент должен знать и соблюдать технику безопасности на рабочем месте, обеспечивать инфекционную</w:t>
      </w:r>
      <w:r>
        <w:rPr>
          <w:sz w:val="28"/>
          <w:szCs w:val="28"/>
        </w:rPr>
        <w:t xml:space="preserve"> бе</w:t>
      </w:r>
      <w:r w:rsidR="00C0037E">
        <w:rPr>
          <w:sz w:val="28"/>
          <w:szCs w:val="28"/>
        </w:rPr>
        <w:t>зопасность персонала и пациента.</w:t>
      </w:r>
      <w:r>
        <w:rPr>
          <w:sz w:val="28"/>
          <w:szCs w:val="28"/>
        </w:rPr>
        <w:t xml:space="preserve"> </w:t>
      </w:r>
    </w:p>
    <w:p w:rsidR="0095030F" w:rsidRPr="00F52FD8" w:rsidRDefault="0095030F" w:rsidP="007A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 xml:space="preserve">. Рекомендуемое количество часов на освоение программы </w:t>
      </w:r>
      <w:r w:rsidRPr="00F52FD8">
        <w:rPr>
          <w:b/>
          <w:sz w:val="28"/>
          <w:szCs w:val="28"/>
        </w:rPr>
        <w:t>про</w:t>
      </w:r>
      <w:r w:rsidR="00D36CA0">
        <w:rPr>
          <w:b/>
          <w:sz w:val="28"/>
          <w:szCs w:val="28"/>
        </w:rPr>
        <w:t>изводственной практики</w:t>
      </w:r>
      <w:r w:rsidR="00042C1F">
        <w:rPr>
          <w:b/>
          <w:sz w:val="28"/>
          <w:szCs w:val="28"/>
        </w:rPr>
        <w:t xml:space="preserve"> по профилю специальности</w:t>
      </w:r>
      <w:r w:rsidRPr="00F52FD8">
        <w:rPr>
          <w:b/>
          <w:sz w:val="28"/>
          <w:szCs w:val="28"/>
        </w:rPr>
        <w:t>:</w:t>
      </w:r>
    </w:p>
    <w:p w:rsidR="0095030F" w:rsidRDefault="0095030F" w:rsidP="007A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36CA0">
        <w:rPr>
          <w:sz w:val="28"/>
          <w:szCs w:val="28"/>
        </w:rPr>
        <w:t xml:space="preserve">всего </w:t>
      </w:r>
      <w:r w:rsidR="009D6801">
        <w:rPr>
          <w:sz w:val="28"/>
          <w:szCs w:val="28"/>
          <w:u w:val="single"/>
        </w:rPr>
        <w:t>36</w:t>
      </w:r>
      <w:r w:rsidRPr="00D36CA0">
        <w:rPr>
          <w:sz w:val="28"/>
          <w:szCs w:val="28"/>
        </w:rPr>
        <w:t xml:space="preserve"> ча</w:t>
      </w:r>
      <w:r w:rsidR="00B244E0">
        <w:rPr>
          <w:sz w:val="28"/>
          <w:szCs w:val="28"/>
        </w:rPr>
        <w:t>сов</w:t>
      </w:r>
      <w:r w:rsidR="00D36CA0" w:rsidRPr="00D36CA0">
        <w:rPr>
          <w:sz w:val="28"/>
          <w:szCs w:val="28"/>
        </w:rPr>
        <w:t>.</w:t>
      </w:r>
    </w:p>
    <w:p w:rsidR="001E52DC" w:rsidRPr="001E52DC" w:rsidRDefault="001E52DC" w:rsidP="007A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1E52DC">
        <w:rPr>
          <w:b/>
          <w:sz w:val="28"/>
          <w:szCs w:val="28"/>
        </w:rPr>
        <w:t xml:space="preserve">1.4. Формы проведения </w:t>
      </w:r>
      <w:r>
        <w:rPr>
          <w:b/>
          <w:sz w:val="28"/>
          <w:szCs w:val="28"/>
        </w:rPr>
        <w:t xml:space="preserve"> производственной </w:t>
      </w:r>
      <w:r w:rsidRPr="001E52DC">
        <w:rPr>
          <w:b/>
          <w:sz w:val="28"/>
          <w:szCs w:val="28"/>
        </w:rPr>
        <w:t>практики</w:t>
      </w:r>
    </w:p>
    <w:p w:rsidR="001E52DC" w:rsidRDefault="001E52DC" w:rsidP="007A66A7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Pr="001E52DC">
        <w:rPr>
          <w:sz w:val="28"/>
          <w:szCs w:val="28"/>
        </w:rPr>
        <w:t xml:space="preserve">практика проводится в форме практической деятельности обучающихся под руководством и контролем </w:t>
      </w:r>
      <w:r w:rsidR="001F2908">
        <w:rPr>
          <w:sz w:val="28"/>
          <w:szCs w:val="28"/>
        </w:rPr>
        <w:t xml:space="preserve">общего и непосредственного руководителей медицинских </w:t>
      </w:r>
      <w:r w:rsidR="000C4A2C">
        <w:rPr>
          <w:sz w:val="28"/>
          <w:szCs w:val="28"/>
        </w:rPr>
        <w:t xml:space="preserve">организаций </w:t>
      </w:r>
      <w:r w:rsidR="001F2908">
        <w:rPr>
          <w:sz w:val="28"/>
          <w:szCs w:val="28"/>
        </w:rPr>
        <w:t>и методического руководителя колледжа.</w:t>
      </w:r>
    </w:p>
    <w:p w:rsidR="001F2908" w:rsidRPr="001F2908" w:rsidRDefault="001F2908" w:rsidP="007A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1F2908">
        <w:rPr>
          <w:b/>
          <w:sz w:val="28"/>
          <w:szCs w:val="28"/>
        </w:rPr>
        <w:t>1.5. Место и время про</w:t>
      </w:r>
      <w:r w:rsidR="008952D5">
        <w:rPr>
          <w:b/>
          <w:sz w:val="28"/>
          <w:szCs w:val="28"/>
        </w:rPr>
        <w:t xml:space="preserve"> </w:t>
      </w:r>
      <w:r w:rsidRPr="001F2908">
        <w:rPr>
          <w:b/>
          <w:sz w:val="28"/>
          <w:szCs w:val="28"/>
        </w:rPr>
        <w:t xml:space="preserve">ведения </w:t>
      </w:r>
      <w:r>
        <w:rPr>
          <w:b/>
          <w:sz w:val="28"/>
          <w:szCs w:val="28"/>
        </w:rPr>
        <w:t xml:space="preserve"> производственной </w:t>
      </w:r>
      <w:r w:rsidRPr="001F2908">
        <w:rPr>
          <w:b/>
          <w:sz w:val="28"/>
          <w:szCs w:val="28"/>
        </w:rPr>
        <w:t>практики</w:t>
      </w:r>
    </w:p>
    <w:p w:rsidR="001F2908" w:rsidRPr="001F2908" w:rsidRDefault="001F2908" w:rsidP="007A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="00184940">
        <w:rPr>
          <w:sz w:val="28"/>
          <w:szCs w:val="28"/>
        </w:rPr>
        <w:t>практика</w:t>
      </w:r>
      <w:r w:rsidR="00042C1F">
        <w:rPr>
          <w:sz w:val="28"/>
          <w:szCs w:val="28"/>
        </w:rPr>
        <w:t xml:space="preserve"> по профилю специальности </w:t>
      </w:r>
      <w:r w:rsidR="00184940">
        <w:rPr>
          <w:sz w:val="28"/>
          <w:szCs w:val="28"/>
        </w:rPr>
        <w:t xml:space="preserve"> проводится </w:t>
      </w:r>
      <w:r w:rsidR="0010252E">
        <w:rPr>
          <w:sz w:val="28"/>
          <w:szCs w:val="28"/>
        </w:rPr>
        <w:t xml:space="preserve">в </w:t>
      </w:r>
      <w:r w:rsidR="00C0037E">
        <w:rPr>
          <w:sz w:val="28"/>
          <w:szCs w:val="28"/>
        </w:rPr>
        <w:t>многопрофильных медицинских организациях</w:t>
      </w:r>
      <w:r w:rsidR="00012EA4">
        <w:rPr>
          <w:sz w:val="28"/>
          <w:szCs w:val="28"/>
        </w:rPr>
        <w:t xml:space="preserve">, </w:t>
      </w:r>
      <w:r w:rsidR="007A66A7">
        <w:rPr>
          <w:sz w:val="28"/>
          <w:szCs w:val="28"/>
        </w:rPr>
        <w:t xml:space="preserve">являющихся </w:t>
      </w:r>
      <w:r w:rsidR="00C0037E">
        <w:rPr>
          <w:sz w:val="28"/>
          <w:szCs w:val="28"/>
        </w:rPr>
        <w:t xml:space="preserve">базой </w:t>
      </w:r>
      <w:r w:rsidR="00C0037E" w:rsidRPr="001F2908">
        <w:rPr>
          <w:sz w:val="28"/>
          <w:szCs w:val="28"/>
        </w:rPr>
        <w:t xml:space="preserve">практической подготовки </w:t>
      </w:r>
      <w:r w:rsidR="00165273">
        <w:rPr>
          <w:sz w:val="28"/>
          <w:szCs w:val="28"/>
        </w:rPr>
        <w:t>ГАПОУ «АМК»</w:t>
      </w:r>
      <w:r w:rsidR="00012EA4">
        <w:rPr>
          <w:sz w:val="28"/>
          <w:szCs w:val="28"/>
        </w:rPr>
        <w:t xml:space="preserve">, </w:t>
      </w:r>
      <w:r w:rsidR="00C0037E">
        <w:rPr>
          <w:sz w:val="28"/>
          <w:szCs w:val="28"/>
        </w:rPr>
        <w:t>на основе договоров  о социальном парт</w:t>
      </w:r>
      <w:r w:rsidR="007A66A7">
        <w:rPr>
          <w:sz w:val="28"/>
          <w:szCs w:val="28"/>
        </w:rPr>
        <w:t xml:space="preserve">нерстве и сотрудничестве до 2022 года, </w:t>
      </w:r>
      <w:r w:rsidR="00C0037E">
        <w:rPr>
          <w:sz w:val="28"/>
          <w:szCs w:val="28"/>
        </w:rPr>
        <w:t>в виде коротких циклов в</w:t>
      </w:r>
      <w:r w:rsidR="003F69F7">
        <w:rPr>
          <w:sz w:val="28"/>
          <w:szCs w:val="28"/>
        </w:rPr>
        <w:t xml:space="preserve"> кабинетах и отделениях ФТЛ и ЛФК, массажа</w:t>
      </w:r>
      <w:r w:rsidRPr="001F2908">
        <w:rPr>
          <w:sz w:val="28"/>
          <w:szCs w:val="28"/>
        </w:rPr>
        <w:t>.</w:t>
      </w:r>
    </w:p>
    <w:p w:rsidR="001F2908" w:rsidRPr="001F2908" w:rsidRDefault="001F2908" w:rsidP="00CC1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1F2908">
        <w:rPr>
          <w:sz w:val="28"/>
          <w:szCs w:val="28"/>
        </w:rPr>
        <w:lastRenderedPageBreak/>
        <w:t xml:space="preserve">Время прохождения </w:t>
      </w:r>
      <w:r>
        <w:rPr>
          <w:sz w:val="28"/>
          <w:szCs w:val="28"/>
        </w:rPr>
        <w:t xml:space="preserve">производственной </w:t>
      </w:r>
      <w:r w:rsidRPr="001F2908">
        <w:rPr>
          <w:sz w:val="28"/>
          <w:szCs w:val="28"/>
        </w:rPr>
        <w:t>практики определяется графиком учебного процесса и расписанием</w:t>
      </w:r>
      <w:r w:rsidR="001D1523">
        <w:rPr>
          <w:sz w:val="28"/>
          <w:szCs w:val="28"/>
        </w:rPr>
        <w:t xml:space="preserve"> производ</w:t>
      </w:r>
      <w:r w:rsidR="00C0037E">
        <w:rPr>
          <w:sz w:val="28"/>
          <w:szCs w:val="28"/>
        </w:rPr>
        <w:t>ственных практик</w:t>
      </w:r>
      <w:r w:rsidRPr="001F2908">
        <w:rPr>
          <w:sz w:val="28"/>
          <w:szCs w:val="28"/>
        </w:rPr>
        <w:t>.</w:t>
      </w:r>
    </w:p>
    <w:p w:rsidR="001F2908" w:rsidRPr="001F2908" w:rsidRDefault="001F2908" w:rsidP="00CC1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1F2908">
        <w:rPr>
          <w:sz w:val="28"/>
          <w:szCs w:val="28"/>
        </w:rPr>
        <w:t xml:space="preserve">Продолжительность </w:t>
      </w:r>
      <w:r w:rsidR="008C1086">
        <w:rPr>
          <w:sz w:val="28"/>
          <w:szCs w:val="28"/>
        </w:rPr>
        <w:t xml:space="preserve">производственной </w:t>
      </w:r>
      <w:r w:rsidRPr="001F2908">
        <w:rPr>
          <w:sz w:val="28"/>
          <w:szCs w:val="28"/>
        </w:rPr>
        <w:t>практики не более 36 академических часов в неделю.</w:t>
      </w:r>
    </w:p>
    <w:p w:rsidR="008C1086" w:rsidRPr="008C1086" w:rsidRDefault="008C1086" w:rsidP="009D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 xml:space="preserve">1.6. Отчетная документация обучающегося по результатам </w:t>
      </w:r>
      <w:r w:rsidR="00FC0312">
        <w:rPr>
          <w:b/>
          <w:sz w:val="28"/>
          <w:szCs w:val="28"/>
        </w:rPr>
        <w:t xml:space="preserve">производственной </w:t>
      </w:r>
      <w:r w:rsidRPr="008C1086">
        <w:rPr>
          <w:b/>
          <w:sz w:val="28"/>
          <w:szCs w:val="28"/>
        </w:rPr>
        <w:t>практики</w:t>
      </w:r>
    </w:p>
    <w:p w:rsidR="008C1086" w:rsidRPr="008C1086" w:rsidRDefault="008C1086" w:rsidP="008C1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В период прохождения </w:t>
      </w:r>
      <w:r w:rsidR="00FC0312">
        <w:rPr>
          <w:sz w:val="28"/>
          <w:szCs w:val="28"/>
        </w:rPr>
        <w:t xml:space="preserve">производственной </w:t>
      </w:r>
      <w:r w:rsidRPr="008C1086">
        <w:rPr>
          <w:sz w:val="28"/>
          <w:szCs w:val="28"/>
        </w:rPr>
        <w:t>практики обучающиеся обязаны вести:</w:t>
      </w:r>
    </w:p>
    <w:p w:rsidR="008C1086" w:rsidRDefault="008C1086" w:rsidP="00CC1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Дневник </w:t>
      </w:r>
      <w:r w:rsidR="00FC0312">
        <w:rPr>
          <w:sz w:val="28"/>
          <w:szCs w:val="28"/>
        </w:rPr>
        <w:t xml:space="preserve">производственной </w:t>
      </w:r>
      <w:r w:rsidRPr="008C1086">
        <w:rPr>
          <w:sz w:val="28"/>
          <w:szCs w:val="28"/>
        </w:rPr>
        <w:t xml:space="preserve">практики </w:t>
      </w:r>
    </w:p>
    <w:p w:rsidR="00FD3C6A" w:rsidRDefault="00FD3C6A" w:rsidP="00CC1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D3C6A">
        <w:rPr>
          <w:sz w:val="28"/>
          <w:szCs w:val="28"/>
        </w:rPr>
        <w:t>чебную карту сестринского ухода</w:t>
      </w:r>
    </w:p>
    <w:p w:rsidR="003F0755" w:rsidRDefault="003F0755" w:rsidP="00CC1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методического руководителя- преподавателя профессионального модуля и руков</w:t>
      </w:r>
      <w:r w:rsidR="000C4A2C">
        <w:rPr>
          <w:sz w:val="28"/>
          <w:szCs w:val="28"/>
        </w:rPr>
        <w:t xml:space="preserve">одителя практики от медицинской организации </w:t>
      </w:r>
      <w:r w:rsidR="002242DB">
        <w:rPr>
          <w:sz w:val="28"/>
          <w:szCs w:val="28"/>
        </w:rPr>
        <w:t xml:space="preserve">(общего и </w:t>
      </w:r>
      <w:r w:rsidR="000C4A2C">
        <w:rPr>
          <w:sz w:val="28"/>
          <w:szCs w:val="28"/>
        </w:rPr>
        <w:t>н</w:t>
      </w:r>
      <w:r w:rsidR="00426C9B">
        <w:rPr>
          <w:sz w:val="28"/>
          <w:szCs w:val="28"/>
        </w:rPr>
        <w:t>епосредственного</w:t>
      </w:r>
      <w:r w:rsidR="002242DB">
        <w:rPr>
          <w:sz w:val="28"/>
          <w:szCs w:val="28"/>
        </w:rPr>
        <w:t>)</w:t>
      </w:r>
      <w:r>
        <w:rPr>
          <w:sz w:val="28"/>
          <w:szCs w:val="28"/>
        </w:rPr>
        <w:t xml:space="preserve"> возлагается обязанность по контролю выполнения программы практики и ведения документации студентами.</w:t>
      </w:r>
    </w:p>
    <w:p w:rsidR="003F0755" w:rsidRDefault="003F0755" w:rsidP="009D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окончанию практики руково</w:t>
      </w:r>
      <w:r w:rsidR="002242DB">
        <w:rPr>
          <w:sz w:val="28"/>
          <w:szCs w:val="28"/>
        </w:rPr>
        <w:t xml:space="preserve">дитель практики от медицинской организации </w:t>
      </w:r>
      <w:r>
        <w:rPr>
          <w:sz w:val="28"/>
          <w:szCs w:val="28"/>
        </w:rPr>
        <w:t>зап</w:t>
      </w:r>
      <w:r w:rsidR="00CC1CF0">
        <w:rPr>
          <w:sz w:val="28"/>
          <w:szCs w:val="28"/>
        </w:rPr>
        <w:t>олняе</w:t>
      </w:r>
      <w:r w:rsidR="009D6801">
        <w:rPr>
          <w:sz w:val="28"/>
          <w:szCs w:val="28"/>
        </w:rPr>
        <w:t xml:space="preserve">т на студента лист оценки сформированности компетенций </w:t>
      </w:r>
      <w:r>
        <w:rPr>
          <w:sz w:val="28"/>
          <w:szCs w:val="28"/>
        </w:rPr>
        <w:t>с выставлением оценки по 5-ти бальной шкале.</w:t>
      </w:r>
    </w:p>
    <w:p w:rsidR="003F0755" w:rsidRDefault="003F0755" w:rsidP="009D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Практика заканчивается дифференцированным зачётом с участием представителя работодателя, методического руководителя, представителя администрации колледжа.</w:t>
      </w:r>
    </w:p>
    <w:p w:rsidR="00E748B4" w:rsidRDefault="002242DB" w:rsidP="009D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</w:t>
      </w:r>
      <w:r w:rsidR="003F0755">
        <w:rPr>
          <w:sz w:val="28"/>
          <w:szCs w:val="28"/>
        </w:rPr>
        <w:t>в аттестации студенты должны представить документацию:</w:t>
      </w:r>
    </w:p>
    <w:p w:rsidR="003F0755" w:rsidRDefault="003F0755" w:rsidP="00CC1CF0">
      <w:pPr>
        <w:numPr>
          <w:ilvl w:val="0"/>
          <w:numId w:val="2"/>
        </w:num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Дневник </w:t>
      </w:r>
      <w:r>
        <w:rPr>
          <w:sz w:val="28"/>
          <w:szCs w:val="28"/>
        </w:rPr>
        <w:t xml:space="preserve">производственной </w:t>
      </w:r>
      <w:r w:rsidRPr="008C1086">
        <w:rPr>
          <w:sz w:val="28"/>
          <w:szCs w:val="28"/>
        </w:rPr>
        <w:t xml:space="preserve">практики </w:t>
      </w:r>
    </w:p>
    <w:p w:rsidR="00CC1CF0" w:rsidRPr="00CC1CF0" w:rsidRDefault="00FD3C6A" w:rsidP="00CC1CF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CC1CF0" w:rsidRPr="00CC1CF0">
        <w:rPr>
          <w:sz w:val="28"/>
          <w:szCs w:val="28"/>
        </w:rPr>
        <w:t>арактеристику, подписанную общим руководителем практики и заверенную печатью учреждения здравоохранения.</w:t>
      </w:r>
    </w:p>
    <w:p w:rsidR="00CC1CF0" w:rsidRDefault="00FD3C6A" w:rsidP="00CC1CF0">
      <w:pPr>
        <w:numPr>
          <w:ilvl w:val="0"/>
          <w:numId w:val="2"/>
        </w:num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CC1CF0">
        <w:rPr>
          <w:sz w:val="28"/>
          <w:szCs w:val="28"/>
        </w:rPr>
        <w:t>ист оценки сформированности компетенций</w:t>
      </w:r>
    </w:p>
    <w:p w:rsidR="00290ECA" w:rsidRDefault="00290ECA" w:rsidP="009D6801">
      <w:pPr>
        <w:numPr>
          <w:ilvl w:val="0"/>
          <w:numId w:val="2"/>
        </w:num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 по производственной практике, включающий текстовой отчёт и цифровой отчё</w:t>
      </w:r>
      <w:r w:rsidR="00CC1CF0">
        <w:rPr>
          <w:sz w:val="28"/>
          <w:szCs w:val="28"/>
        </w:rPr>
        <w:t xml:space="preserve">т по выполненным манипуляциям </w:t>
      </w:r>
      <w:r>
        <w:rPr>
          <w:sz w:val="28"/>
          <w:szCs w:val="28"/>
        </w:rPr>
        <w:t>с предложениями и замечаниями по организации практики.</w:t>
      </w:r>
    </w:p>
    <w:p w:rsidR="00290ECA" w:rsidRPr="00290ECA" w:rsidRDefault="00290ECA" w:rsidP="009D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/>
          <w:sz w:val="28"/>
          <w:szCs w:val="28"/>
        </w:rPr>
      </w:pPr>
      <w:r w:rsidRPr="00290ECA">
        <w:rPr>
          <w:b/>
          <w:sz w:val="28"/>
          <w:szCs w:val="28"/>
        </w:rPr>
        <w:t>Критерии оценки за работу на практике:</w:t>
      </w:r>
    </w:p>
    <w:p w:rsidR="00290ECA" w:rsidRDefault="00290ECA" w:rsidP="009D6801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Теоретическая подготовка (не ниже третьего уровня усвоения).</w:t>
      </w:r>
    </w:p>
    <w:p w:rsidR="00290ECA" w:rsidRDefault="00290ECA" w:rsidP="009D6801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Владение практическими умениями в объеме программы практики.</w:t>
      </w:r>
    </w:p>
    <w:p w:rsidR="00290ECA" w:rsidRDefault="00290ECA" w:rsidP="009D6801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Активность и интерес к выполняемой работе.</w:t>
      </w:r>
    </w:p>
    <w:p w:rsidR="00290ECA" w:rsidRDefault="00290ECA" w:rsidP="009D6801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Соблюдение этики.</w:t>
      </w:r>
    </w:p>
    <w:p w:rsidR="00290ECA" w:rsidRDefault="00290ECA" w:rsidP="009D6801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Коммуникативные умения.</w:t>
      </w:r>
    </w:p>
    <w:p w:rsidR="00290ECA" w:rsidRDefault="00290ECA" w:rsidP="009D6801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Соблюдение всех требований, предъявляемых к внешнему виду.</w:t>
      </w:r>
    </w:p>
    <w:p w:rsidR="00290ECA" w:rsidRDefault="00290ECA" w:rsidP="009D6801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Соблюдение внутреннего распорядка и графика работы.</w:t>
      </w:r>
    </w:p>
    <w:p w:rsidR="00290ECA" w:rsidRPr="00290ECA" w:rsidRDefault="00290ECA" w:rsidP="009D6801">
      <w:pPr>
        <w:tabs>
          <w:tab w:val="num" w:pos="993"/>
        </w:tabs>
        <w:suppressAutoHyphens w:val="0"/>
        <w:ind w:firstLine="709"/>
        <w:jc w:val="both"/>
        <w:rPr>
          <w:sz w:val="28"/>
        </w:rPr>
      </w:pPr>
    </w:p>
    <w:p w:rsidR="003F0755" w:rsidRDefault="00ED2E42" w:rsidP="009D6801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Итоговая оценка за практику выставляется на основании оценки работодателя (характеристики, листа оценки сформированности компетенций), ведения дневника практики, манипуляционника, выполнения манипуляции.  </w:t>
      </w:r>
    </w:p>
    <w:p w:rsidR="00FD3C6A" w:rsidRDefault="00FD3C6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30F" w:rsidRPr="00A20A8B" w:rsidRDefault="0095030F" w:rsidP="008A2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РЕЗУЛЬТАТЫ О</w:t>
      </w:r>
      <w:r w:rsidR="00BF050E">
        <w:rPr>
          <w:b/>
          <w:sz w:val="28"/>
          <w:szCs w:val="28"/>
        </w:rPr>
        <w:t>СВОЕНИЯ ПРОИЗВОДСТВЕННОЙ ПРАКТИ</w:t>
      </w:r>
      <w:r w:rsidR="00165273">
        <w:rPr>
          <w:b/>
          <w:sz w:val="28"/>
          <w:szCs w:val="28"/>
        </w:rPr>
        <w:t>КИ</w:t>
      </w:r>
    </w:p>
    <w:p w:rsidR="0095030F" w:rsidRDefault="0095030F" w:rsidP="009D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170E4">
        <w:rPr>
          <w:sz w:val="28"/>
          <w:szCs w:val="28"/>
        </w:rPr>
        <w:t>Результатом о</w:t>
      </w:r>
      <w:r w:rsidR="00BF050E">
        <w:rPr>
          <w:sz w:val="28"/>
          <w:szCs w:val="28"/>
        </w:rPr>
        <w:t xml:space="preserve">своения производственной практики </w:t>
      </w:r>
      <w:r w:rsidRPr="009170E4">
        <w:rPr>
          <w:sz w:val="28"/>
          <w:szCs w:val="28"/>
        </w:rPr>
        <w:t xml:space="preserve"> является овладение обучающимися видом профессиональной деятельности участие в лечебно-диагностических и реабилитационных процессах, в том числе профессиональными (ПК) и общими (ОК) компетенциями:</w:t>
      </w:r>
    </w:p>
    <w:p w:rsidR="009D6801" w:rsidRPr="009170E4" w:rsidRDefault="009D6801" w:rsidP="009D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41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4"/>
        <w:gridCol w:w="8282"/>
      </w:tblGrid>
      <w:tr w:rsidR="0095030F" w:rsidRPr="001A1FE4" w:rsidTr="009D6801">
        <w:trPr>
          <w:trHeight w:val="542"/>
        </w:trPr>
        <w:tc>
          <w:tcPr>
            <w:tcW w:w="1134" w:type="dxa"/>
            <w:shd w:val="clear" w:color="auto" w:fill="auto"/>
          </w:tcPr>
          <w:p w:rsidR="0095030F" w:rsidRPr="001A1FE4" w:rsidRDefault="0095030F" w:rsidP="00D31FA9">
            <w:pPr>
              <w:jc w:val="center"/>
              <w:rPr>
                <w:b/>
              </w:rPr>
            </w:pPr>
            <w:r w:rsidRPr="001A1FE4">
              <w:rPr>
                <w:b/>
              </w:rPr>
              <w:t>Код</w:t>
            </w:r>
          </w:p>
        </w:tc>
        <w:tc>
          <w:tcPr>
            <w:tcW w:w="8282" w:type="dxa"/>
            <w:shd w:val="clear" w:color="auto" w:fill="auto"/>
          </w:tcPr>
          <w:p w:rsidR="0095030F" w:rsidRPr="001A1FE4" w:rsidRDefault="0095030F" w:rsidP="00D31FA9">
            <w:pPr>
              <w:jc w:val="center"/>
              <w:rPr>
                <w:b/>
                <w:iCs/>
              </w:rPr>
            </w:pPr>
            <w:r w:rsidRPr="001A1FE4">
              <w:rPr>
                <w:b/>
                <w:iCs/>
              </w:rPr>
              <w:t>Наименование результата обучения</w:t>
            </w:r>
          </w:p>
        </w:tc>
      </w:tr>
      <w:tr w:rsidR="0095030F" w:rsidRPr="001A1FE4" w:rsidTr="009D6801">
        <w:trPr>
          <w:trHeight w:val="285"/>
        </w:trPr>
        <w:tc>
          <w:tcPr>
            <w:tcW w:w="1134" w:type="dxa"/>
            <w:shd w:val="clear" w:color="auto" w:fill="auto"/>
          </w:tcPr>
          <w:p w:rsidR="0095030F" w:rsidRPr="001A1FE4" w:rsidRDefault="0095030F" w:rsidP="00D31FA9">
            <w:r w:rsidRPr="001A1FE4">
              <w:t>ПК 2.1.</w:t>
            </w:r>
          </w:p>
        </w:tc>
        <w:tc>
          <w:tcPr>
            <w:tcW w:w="8282" w:type="dxa"/>
            <w:shd w:val="clear" w:color="auto" w:fill="auto"/>
          </w:tcPr>
          <w:p w:rsidR="0095030F" w:rsidRPr="001A1FE4" w:rsidRDefault="0095030F" w:rsidP="00D31FA9">
            <w:pPr>
              <w:rPr>
                <w:iCs/>
              </w:rPr>
            </w:pPr>
            <w:r w:rsidRPr="001A1FE4">
              <w:rPr>
                <w:iCs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95030F" w:rsidRPr="001A1FE4" w:rsidTr="009D6801">
        <w:tc>
          <w:tcPr>
            <w:tcW w:w="1134" w:type="dxa"/>
            <w:shd w:val="clear" w:color="auto" w:fill="auto"/>
          </w:tcPr>
          <w:p w:rsidR="0095030F" w:rsidRPr="001A1FE4" w:rsidRDefault="0095030F" w:rsidP="00D31FA9">
            <w:r w:rsidRPr="001A1FE4">
              <w:t>ПК 2.3.</w:t>
            </w:r>
          </w:p>
        </w:tc>
        <w:tc>
          <w:tcPr>
            <w:tcW w:w="8282" w:type="dxa"/>
            <w:shd w:val="clear" w:color="auto" w:fill="auto"/>
          </w:tcPr>
          <w:p w:rsidR="0095030F" w:rsidRPr="001A1FE4" w:rsidRDefault="0095030F" w:rsidP="00D31FA9">
            <w:pPr>
              <w:rPr>
                <w:iCs/>
              </w:rPr>
            </w:pPr>
            <w:r w:rsidRPr="001A1FE4">
              <w:rPr>
                <w:iCs/>
              </w:rPr>
              <w:t>Сотрудничать со взаимодействующими организациями и службами.</w:t>
            </w:r>
          </w:p>
        </w:tc>
      </w:tr>
      <w:tr w:rsidR="0095030F" w:rsidRPr="001A1FE4" w:rsidTr="009D6801">
        <w:tc>
          <w:tcPr>
            <w:tcW w:w="1134" w:type="dxa"/>
            <w:shd w:val="clear" w:color="auto" w:fill="auto"/>
          </w:tcPr>
          <w:p w:rsidR="0095030F" w:rsidRPr="001A1FE4" w:rsidRDefault="0095030F" w:rsidP="00D31FA9">
            <w:r w:rsidRPr="001A1FE4">
              <w:t>ПК 2.4.</w:t>
            </w:r>
          </w:p>
        </w:tc>
        <w:tc>
          <w:tcPr>
            <w:tcW w:w="8282" w:type="dxa"/>
            <w:shd w:val="clear" w:color="auto" w:fill="auto"/>
          </w:tcPr>
          <w:p w:rsidR="0095030F" w:rsidRPr="001A1FE4" w:rsidRDefault="0095030F" w:rsidP="00D31FA9">
            <w:pPr>
              <w:rPr>
                <w:iCs/>
              </w:rPr>
            </w:pPr>
            <w:r w:rsidRPr="001A1FE4">
              <w:rPr>
                <w:iCs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95030F" w:rsidRPr="001A1FE4" w:rsidTr="009D6801">
        <w:trPr>
          <w:trHeight w:val="701"/>
        </w:trPr>
        <w:tc>
          <w:tcPr>
            <w:tcW w:w="1134" w:type="dxa"/>
            <w:shd w:val="clear" w:color="auto" w:fill="auto"/>
          </w:tcPr>
          <w:p w:rsidR="0095030F" w:rsidRPr="001A1FE4" w:rsidRDefault="0095030F" w:rsidP="00D31FA9">
            <w:r w:rsidRPr="001A1FE4">
              <w:t>ПК 2.5.</w:t>
            </w:r>
          </w:p>
        </w:tc>
        <w:tc>
          <w:tcPr>
            <w:tcW w:w="8282" w:type="dxa"/>
            <w:shd w:val="clear" w:color="auto" w:fill="auto"/>
          </w:tcPr>
          <w:p w:rsidR="0095030F" w:rsidRPr="001A1FE4" w:rsidRDefault="0095030F" w:rsidP="00D31FA9">
            <w:pPr>
              <w:rPr>
                <w:iCs/>
              </w:rPr>
            </w:pPr>
            <w:r w:rsidRPr="001A1FE4">
              <w:rPr>
                <w:iCs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</w:tr>
      <w:tr w:rsidR="0095030F" w:rsidRPr="001A1FE4" w:rsidTr="009D6801">
        <w:tc>
          <w:tcPr>
            <w:tcW w:w="1134" w:type="dxa"/>
            <w:shd w:val="clear" w:color="auto" w:fill="auto"/>
          </w:tcPr>
          <w:p w:rsidR="0095030F" w:rsidRPr="001A1FE4" w:rsidRDefault="0095030F" w:rsidP="00D31FA9">
            <w:r w:rsidRPr="001A1FE4">
              <w:t>ПК 2.6.</w:t>
            </w:r>
          </w:p>
        </w:tc>
        <w:tc>
          <w:tcPr>
            <w:tcW w:w="8282" w:type="dxa"/>
            <w:shd w:val="clear" w:color="auto" w:fill="auto"/>
          </w:tcPr>
          <w:p w:rsidR="0095030F" w:rsidRPr="001A1FE4" w:rsidRDefault="0095030F" w:rsidP="00D31FA9">
            <w:pPr>
              <w:rPr>
                <w:iCs/>
              </w:rPr>
            </w:pPr>
            <w:r w:rsidRPr="001A1FE4">
              <w:rPr>
                <w:iCs/>
              </w:rPr>
              <w:t>Вести утвержденную медицинскую документацию.</w:t>
            </w:r>
          </w:p>
        </w:tc>
      </w:tr>
      <w:tr w:rsidR="003F69F7" w:rsidRPr="001A1FE4" w:rsidTr="009D6801">
        <w:tc>
          <w:tcPr>
            <w:tcW w:w="1134" w:type="dxa"/>
            <w:shd w:val="clear" w:color="auto" w:fill="auto"/>
          </w:tcPr>
          <w:p w:rsidR="003F69F7" w:rsidRPr="003F69F7" w:rsidRDefault="003F69F7" w:rsidP="00D31FA9">
            <w:r w:rsidRPr="003F69F7">
              <w:t>ПК 2.7.</w:t>
            </w:r>
          </w:p>
        </w:tc>
        <w:tc>
          <w:tcPr>
            <w:tcW w:w="8282" w:type="dxa"/>
            <w:shd w:val="clear" w:color="auto" w:fill="auto"/>
          </w:tcPr>
          <w:p w:rsidR="003F69F7" w:rsidRPr="003F69F7" w:rsidRDefault="003F69F7" w:rsidP="00D31FA9">
            <w:pPr>
              <w:rPr>
                <w:iCs/>
              </w:rPr>
            </w:pPr>
            <w:r w:rsidRPr="003F69F7">
              <w:t>Осуществлять реабилитационные мероприятия.</w:t>
            </w:r>
          </w:p>
        </w:tc>
      </w:tr>
      <w:tr w:rsidR="003F69F7" w:rsidRPr="001A1FE4" w:rsidTr="009D6801">
        <w:tc>
          <w:tcPr>
            <w:tcW w:w="1134" w:type="dxa"/>
            <w:shd w:val="clear" w:color="auto" w:fill="auto"/>
          </w:tcPr>
          <w:p w:rsidR="003F69F7" w:rsidRPr="003F69F7" w:rsidRDefault="003F69F7" w:rsidP="00D31FA9">
            <w:r w:rsidRPr="003F69F7">
              <w:t>ПК 2.8.</w:t>
            </w:r>
          </w:p>
        </w:tc>
        <w:tc>
          <w:tcPr>
            <w:tcW w:w="8282" w:type="dxa"/>
            <w:shd w:val="clear" w:color="auto" w:fill="auto"/>
          </w:tcPr>
          <w:p w:rsidR="003F69F7" w:rsidRPr="003F69F7" w:rsidRDefault="003F69F7" w:rsidP="00D31FA9">
            <w:pPr>
              <w:rPr>
                <w:iCs/>
              </w:rPr>
            </w:pPr>
            <w:r w:rsidRPr="003F69F7">
              <w:t>Оказывать паллиативную помощь.</w:t>
            </w:r>
          </w:p>
        </w:tc>
      </w:tr>
      <w:tr w:rsidR="0095030F" w:rsidRPr="001A1FE4" w:rsidTr="009D6801">
        <w:tc>
          <w:tcPr>
            <w:tcW w:w="1134" w:type="dxa"/>
            <w:shd w:val="clear" w:color="auto" w:fill="auto"/>
          </w:tcPr>
          <w:p w:rsidR="0095030F" w:rsidRPr="001A1FE4" w:rsidRDefault="0095030F" w:rsidP="00D31FA9">
            <w:r w:rsidRPr="001A1FE4">
              <w:t>ОК 1</w:t>
            </w:r>
          </w:p>
        </w:tc>
        <w:tc>
          <w:tcPr>
            <w:tcW w:w="8282" w:type="dxa"/>
            <w:shd w:val="clear" w:color="auto" w:fill="auto"/>
          </w:tcPr>
          <w:p w:rsidR="0095030F" w:rsidRPr="001A1FE4" w:rsidRDefault="0095030F" w:rsidP="00D31FA9">
            <w:pPr>
              <w:rPr>
                <w:iCs/>
              </w:rPr>
            </w:pPr>
            <w:r w:rsidRPr="001A1FE4">
              <w:rPr>
                <w:iCs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5030F" w:rsidRPr="001A1FE4" w:rsidTr="009D6801">
        <w:tc>
          <w:tcPr>
            <w:tcW w:w="1134" w:type="dxa"/>
            <w:shd w:val="clear" w:color="auto" w:fill="auto"/>
          </w:tcPr>
          <w:p w:rsidR="0095030F" w:rsidRPr="001A1FE4" w:rsidRDefault="0095030F" w:rsidP="00D31FA9">
            <w:r w:rsidRPr="001A1FE4">
              <w:t>ОК 2</w:t>
            </w:r>
          </w:p>
        </w:tc>
        <w:tc>
          <w:tcPr>
            <w:tcW w:w="8282" w:type="dxa"/>
            <w:shd w:val="clear" w:color="auto" w:fill="auto"/>
          </w:tcPr>
          <w:p w:rsidR="0095030F" w:rsidRPr="001A1FE4" w:rsidRDefault="0095030F" w:rsidP="00D31FA9">
            <w:pPr>
              <w:rPr>
                <w:iCs/>
              </w:rPr>
            </w:pPr>
            <w:r w:rsidRPr="001A1FE4">
              <w:rPr>
                <w:iCs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95030F" w:rsidRPr="001A1FE4" w:rsidTr="009D6801">
        <w:tc>
          <w:tcPr>
            <w:tcW w:w="1134" w:type="dxa"/>
            <w:shd w:val="clear" w:color="auto" w:fill="auto"/>
          </w:tcPr>
          <w:p w:rsidR="0095030F" w:rsidRPr="001A1FE4" w:rsidRDefault="0095030F" w:rsidP="00D31FA9">
            <w:r w:rsidRPr="001A1FE4">
              <w:t>ОК 3</w:t>
            </w:r>
          </w:p>
        </w:tc>
        <w:tc>
          <w:tcPr>
            <w:tcW w:w="8282" w:type="dxa"/>
            <w:shd w:val="clear" w:color="auto" w:fill="auto"/>
          </w:tcPr>
          <w:p w:rsidR="0095030F" w:rsidRPr="001A1FE4" w:rsidRDefault="0095030F" w:rsidP="00D31FA9">
            <w:pPr>
              <w:rPr>
                <w:iCs/>
              </w:rPr>
            </w:pPr>
            <w:r w:rsidRPr="001A1FE4">
              <w:rPr>
                <w:iCs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5030F" w:rsidRPr="001A1FE4" w:rsidTr="009D6801">
        <w:tc>
          <w:tcPr>
            <w:tcW w:w="1134" w:type="dxa"/>
            <w:shd w:val="clear" w:color="auto" w:fill="auto"/>
          </w:tcPr>
          <w:p w:rsidR="0095030F" w:rsidRPr="001A1FE4" w:rsidRDefault="0095030F" w:rsidP="00D31FA9">
            <w:r w:rsidRPr="001A1FE4">
              <w:t xml:space="preserve">ОК 4 </w:t>
            </w:r>
          </w:p>
        </w:tc>
        <w:tc>
          <w:tcPr>
            <w:tcW w:w="8282" w:type="dxa"/>
            <w:shd w:val="clear" w:color="auto" w:fill="auto"/>
          </w:tcPr>
          <w:p w:rsidR="0095030F" w:rsidRPr="001A1FE4" w:rsidRDefault="0095030F" w:rsidP="00D31FA9">
            <w:pPr>
              <w:rPr>
                <w:iCs/>
              </w:rPr>
            </w:pPr>
            <w:r w:rsidRPr="001A1FE4">
              <w:rPr>
                <w:i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5030F" w:rsidRPr="001A1FE4" w:rsidTr="009D6801">
        <w:tc>
          <w:tcPr>
            <w:tcW w:w="1134" w:type="dxa"/>
            <w:shd w:val="clear" w:color="auto" w:fill="auto"/>
          </w:tcPr>
          <w:p w:rsidR="0095030F" w:rsidRPr="001A1FE4" w:rsidRDefault="0095030F" w:rsidP="00D31FA9">
            <w:r w:rsidRPr="001A1FE4">
              <w:t>ОК 5</w:t>
            </w:r>
          </w:p>
        </w:tc>
        <w:tc>
          <w:tcPr>
            <w:tcW w:w="8282" w:type="dxa"/>
            <w:shd w:val="clear" w:color="auto" w:fill="auto"/>
          </w:tcPr>
          <w:p w:rsidR="0095030F" w:rsidRPr="001A1FE4" w:rsidRDefault="0095030F" w:rsidP="00D31FA9">
            <w:pPr>
              <w:rPr>
                <w:iCs/>
              </w:rPr>
            </w:pPr>
            <w:r w:rsidRPr="001A1FE4">
              <w:rPr>
                <w:iCs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5030F" w:rsidRPr="001A1FE4" w:rsidTr="009D6801">
        <w:tc>
          <w:tcPr>
            <w:tcW w:w="1134" w:type="dxa"/>
            <w:shd w:val="clear" w:color="auto" w:fill="auto"/>
          </w:tcPr>
          <w:p w:rsidR="0095030F" w:rsidRPr="001A1FE4" w:rsidRDefault="0095030F" w:rsidP="00D31FA9">
            <w:r w:rsidRPr="001A1FE4">
              <w:t>ОК 6</w:t>
            </w:r>
          </w:p>
        </w:tc>
        <w:tc>
          <w:tcPr>
            <w:tcW w:w="8282" w:type="dxa"/>
            <w:shd w:val="clear" w:color="auto" w:fill="auto"/>
          </w:tcPr>
          <w:p w:rsidR="0095030F" w:rsidRPr="001A1FE4" w:rsidRDefault="0095030F" w:rsidP="00D31FA9">
            <w:pPr>
              <w:rPr>
                <w:iCs/>
              </w:rPr>
            </w:pPr>
            <w:r w:rsidRPr="001A1FE4">
              <w:rPr>
                <w:iCs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5030F" w:rsidRPr="001A1FE4" w:rsidTr="009D6801">
        <w:tc>
          <w:tcPr>
            <w:tcW w:w="1134" w:type="dxa"/>
            <w:shd w:val="clear" w:color="auto" w:fill="auto"/>
          </w:tcPr>
          <w:p w:rsidR="0095030F" w:rsidRPr="001A1FE4" w:rsidRDefault="0095030F" w:rsidP="00D31FA9">
            <w:r w:rsidRPr="001A1FE4">
              <w:t>ОК 7</w:t>
            </w:r>
          </w:p>
        </w:tc>
        <w:tc>
          <w:tcPr>
            <w:tcW w:w="8282" w:type="dxa"/>
            <w:shd w:val="clear" w:color="auto" w:fill="auto"/>
          </w:tcPr>
          <w:p w:rsidR="0095030F" w:rsidRPr="001A1FE4" w:rsidRDefault="0095030F" w:rsidP="00D31FA9">
            <w:pPr>
              <w:rPr>
                <w:iCs/>
              </w:rPr>
            </w:pPr>
            <w:r w:rsidRPr="001A1FE4">
              <w:rPr>
                <w:iCs/>
              </w:rPr>
              <w:t>Брать на себя ответственность за работу членов (подчиненных), за результат выполнения заданий.</w:t>
            </w:r>
          </w:p>
        </w:tc>
      </w:tr>
      <w:tr w:rsidR="0095030F" w:rsidRPr="001A1FE4" w:rsidTr="009D6801">
        <w:tc>
          <w:tcPr>
            <w:tcW w:w="1134" w:type="dxa"/>
            <w:shd w:val="clear" w:color="auto" w:fill="auto"/>
          </w:tcPr>
          <w:p w:rsidR="0095030F" w:rsidRPr="001A1FE4" w:rsidRDefault="0095030F" w:rsidP="00D31FA9">
            <w:r w:rsidRPr="001A1FE4">
              <w:t>ОК 8</w:t>
            </w:r>
          </w:p>
        </w:tc>
        <w:tc>
          <w:tcPr>
            <w:tcW w:w="8282" w:type="dxa"/>
            <w:shd w:val="clear" w:color="auto" w:fill="auto"/>
          </w:tcPr>
          <w:p w:rsidR="0095030F" w:rsidRPr="001A1FE4" w:rsidRDefault="0095030F" w:rsidP="00D31FA9">
            <w:pPr>
              <w:rPr>
                <w:iCs/>
              </w:rPr>
            </w:pPr>
            <w:r w:rsidRPr="001A1FE4">
              <w:rPr>
                <w:iCs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95030F" w:rsidRPr="001A1FE4" w:rsidTr="009D6801">
        <w:tc>
          <w:tcPr>
            <w:tcW w:w="1134" w:type="dxa"/>
            <w:shd w:val="clear" w:color="auto" w:fill="auto"/>
          </w:tcPr>
          <w:p w:rsidR="0095030F" w:rsidRPr="001A1FE4" w:rsidRDefault="0095030F" w:rsidP="00D31FA9">
            <w:r w:rsidRPr="001A1FE4">
              <w:t>ОК 9</w:t>
            </w:r>
          </w:p>
        </w:tc>
        <w:tc>
          <w:tcPr>
            <w:tcW w:w="8282" w:type="dxa"/>
            <w:shd w:val="clear" w:color="auto" w:fill="auto"/>
          </w:tcPr>
          <w:p w:rsidR="0095030F" w:rsidRPr="001A1FE4" w:rsidRDefault="0095030F" w:rsidP="00D31FA9">
            <w:pPr>
              <w:rPr>
                <w:iCs/>
              </w:rPr>
            </w:pPr>
            <w:r w:rsidRPr="001A1FE4">
              <w:rPr>
                <w:iCs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95030F" w:rsidRPr="001A1FE4" w:rsidTr="009D6801">
        <w:tc>
          <w:tcPr>
            <w:tcW w:w="1134" w:type="dxa"/>
            <w:shd w:val="clear" w:color="auto" w:fill="auto"/>
          </w:tcPr>
          <w:p w:rsidR="0095030F" w:rsidRPr="001A1FE4" w:rsidRDefault="0095030F" w:rsidP="00D31FA9">
            <w:r w:rsidRPr="001A1FE4">
              <w:t>ОК 10</w:t>
            </w:r>
          </w:p>
        </w:tc>
        <w:tc>
          <w:tcPr>
            <w:tcW w:w="8282" w:type="dxa"/>
            <w:shd w:val="clear" w:color="auto" w:fill="auto"/>
          </w:tcPr>
          <w:p w:rsidR="0095030F" w:rsidRPr="001A1FE4" w:rsidRDefault="0095030F" w:rsidP="00D31FA9">
            <w:pPr>
              <w:rPr>
                <w:iCs/>
              </w:rPr>
            </w:pPr>
            <w:r w:rsidRPr="001A1FE4">
              <w:rPr>
                <w:iCs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95030F" w:rsidRPr="001A1FE4" w:rsidTr="009D6801">
        <w:tc>
          <w:tcPr>
            <w:tcW w:w="1134" w:type="dxa"/>
            <w:shd w:val="clear" w:color="auto" w:fill="auto"/>
          </w:tcPr>
          <w:p w:rsidR="0095030F" w:rsidRPr="001A1FE4" w:rsidRDefault="0095030F" w:rsidP="00D31FA9">
            <w:r w:rsidRPr="001A1FE4">
              <w:t>ОК 11</w:t>
            </w:r>
          </w:p>
        </w:tc>
        <w:tc>
          <w:tcPr>
            <w:tcW w:w="8282" w:type="dxa"/>
            <w:shd w:val="clear" w:color="auto" w:fill="auto"/>
          </w:tcPr>
          <w:p w:rsidR="0095030F" w:rsidRPr="001A1FE4" w:rsidRDefault="0095030F" w:rsidP="00D31FA9">
            <w:pPr>
              <w:rPr>
                <w:iCs/>
              </w:rPr>
            </w:pPr>
            <w:r w:rsidRPr="001A1FE4">
              <w:rPr>
                <w:iCs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95030F" w:rsidRPr="001A1FE4" w:rsidTr="009D6801">
        <w:tc>
          <w:tcPr>
            <w:tcW w:w="1134" w:type="dxa"/>
            <w:shd w:val="clear" w:color="auto" w:fill="auto"/>
          </w:tcPr>
          <w:p w:rsidR="0095030F" w:rsidRPr="001A1FE4" w:rsidRDefault="0095030F" w:rsidP="00D31FA9">
            <w:r w:rsidRPr="001A1FE4">
              <w:t>ОК 12</w:t>
            </w:r>
          </w:p>
        </w:tc>
        <w:tc>
          <w:tcPr>
            <w:tcW w:w="8282" w:type="dxa"/>
            <w:shd w:val="clear" w:color="auto" w:fill="auto"/>
          </w:tcPr>
          <w:p w:rsidR="0095030F" w:rsidRPr="001A1FE4" w:rsidRDefault="0095030F" w:rsidP="00D31FA9">
            <w:pPr>
              <w:rPr>
                <w:iCs/>
              </w:rPr>
            </w:pPr>
            <w:r w:rsidRPr="001A1FE4">
              <w:rPr>
                <w:iCs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95030F" w:rsidRPr="001A1FE4" w:rsidTr="009D6801">
        <w:tc>
          <w:tcPr>
            <w:tcW w:w="1134" w:type="dxa"/>
            <w:shd w:val="clear" w:color="auto" w:fill="auto"/>
          </w:tcPr>
          <w:p w:rsidR="0095030F" w:rsidRPr="001A1FE4" w:rsidRDefault="0095030F" w:rsidP="00D31FA9">
            <w:r w:rsidRPr="001A1FE4">
              <w:t>ОК 13</w:t>
            </w:r>
          </w:p>
        </w:tc>
        <w:tc>
          <w:tcPr>
            <w:tcW w:w="8282" w:type="dxa"/>
            <w:shd w:val="clear" w:color="auto" w:fill="auto"/>
          </w:tcPr>
          <w:p w:rsidR="0095030F" w:rsidRPr="001A1FE4" w:rsidRDefault="0095030F" w:rsidP="00D31FA9">
            <w:pPr>
              <w:rPr>
                <w:iCs/>
              </w:rPr>
            </w:pPr>
            <w:r w:rsidRPr="001A1FE4">
              <w:rPr>
                <w:iCs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95030F" w:rsidRPr="006210FD" w:rsidRDefault="0095030F" w:rsidP="00950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D10791" w:rsidRPr="00D10791" w:rsidRDefault="00D10791" w:rsidP="009D6801">
      <w:pPr>
        <w:pStyle w:val="1"/>
        <w:ind w:left="0"/>
        <w:jc w:val="center"/>
        <w:rPr>
          <w:b/>
          <w:caps/>
          <w:sz w:val="28"/>
          <w:szCs w:val="28"/>
        </w:rPr>
      </w:pPr>
      <w:r w:rsidRPr="00D10791">
        <w:rPr>
          <w:b/>
          <w:sz w:val="28"/>
          <w:szCs w:val="28"/>
        </w:rPr>
        <w:lastRenderedPageBreak/>
        <w:t>3</w:t>
      </w:r>
      <w:r w:rsidRPr="00D10791">
        <w:rPr>
          <w:sz w:val="28"/>
          <w:szCs w:val="28"/>
        </w:rPr>
        <w:t>.</w:t>
      </w:r>
      <w:r w:rsidRPr="00D10791">
        <w:rPr>
          <w:b/>
          <w:caps/>
          <w:sz w:val="28"/>
          <w:szCs w:val="28"/>
        </w:rPr>
        <w:t xml:space="preserve"> график распределения времени</w:t>
      </w:r>
      <w:r w:rsidR="0098774D">
        <w:rPr>
          <w:b/>
          <w:caps/>
          <w:sz w:val="28"/>
          <w:szCs w:val="28"/>
        </w:rPr>
        <w:t xml:space="preserve"> И </w:t>
      </w:r>
    </w:p>
    <w:p w:rsidR="00D10791" w:rsidRDefault="0098774D" w:rsidP="009D6801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СОДЕРЖАНИЕПРОИЗВОДСТВЕННОЙ  ПРАКТИКИ</w:t>
      </w:r>
    </w:p>
    <w:p w:rsidR="0098774D" w:rsidRDefault="0098774D" w:rsidP="009D6801">
      <w:pPr>
        <w:jc w:val="center"/>
        <w:rPr>
          <w:sz w:val="28"/>
          <w:szCs w:val="28"/>
        </w:rPr>
      </w:pPr>
    </w:p>
    <w:p w:rsidR="00C0037E" w:rsidRDefault="0098774D" w:rsidP="009D680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3.1.</w:t>
      </w:r>
      <w:r w:rsidR="008A2EF0">
        <w:rPr>
          <w:b/>
          <w:caps/>
          <w:sz w:val="28"/>
          <w:szCs w:val="28"/>
        </w:rPr>
        <w:t xml:space="preserve"> </w:t>
      </w:r>
      <w:r w:rsidRPr="00D10791">
        <w:rPr>
          <w:b/>
          <w:caps/>
          <w:sz w:val="28"/>
          <w:szCs w:val="28"/>
        </w:rPr>
        <w:t>график распределения времени</w:t>
      </w:r>
    </w:p>
    <w:p w:rsidR="008A2EF0" w:rsidRDefault="008A2EF0" w:rsidP="008A2EF0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1701"/>
        <w:gridCol w:w="2409"/>
      </w:tblGrid>
      <w:tr w:rsidR="00C0037E" w:rsidRPr="008A2EF0">
        <w:trPr>
          <w:trHeight w:val="1048"/>
        </w:trPr>
        <w:tc>
          <w:tcPr>
            <w:tcW w:w="5637" w:type="dxa"/>
            <w:vAlign w:val="center"/>
          </w:tcPr>
          <w:p w:rsidR="00C0037E" w:rsidRPr="008A2EF0" w:rsidRDefault="00C0037E" w:rsidP="003A48EF">
            <w:pPr>
              <w:jc w:val="center"/>
              <w:rPr>
                <w:sz w:val="28"/>
                <w:szCs w:val="28"/>
              </w:rPr>
            </w:pPr>
            <w:r w:rsidRPr="008A2EF0">
              <w:rPr>
                <w:sz w:val="28"/>
                <w:szCs w:val="28"/>
              </w:rPr>
              <w:t>Наименование подразделения</w:t>
            </w:r>
          </w:p>
          <w:p w:rsidR="00C0037E" w:rsidRPr="008A2EF0" w:rsidRDefault="00C0037E" w:rsidP="003A48EF">
            <w:pPr>
              <w:jc w:val="center"/>
              <w:rPr>
                <w:sz w:val="28"/>
                <w:szCs w:val="28"/>
              </w:rPr>
            </w:pPr>
            <w:r w:rsidRPr="008A2EF0">
              <w:rPr>
                <w:sz w:val="28"/>
                <w:szCs w:val="28"/>
              </w:rPr>
              <w:t>отделения</w:t>
            </w:r>
          </w:p>
        </w:tc>
        <w:tc>
          <w:tcPr>
            <w:tcW w:w="1701" w:type="dxa"/>
            <w:vAlign w:val="center"/>
          </w:tcPr>
          <w:p w:rsidR="00C0037E" w:rsidRPr="008A2EF0" w:rsidRDefault="00C0037E" w:rsidP="003A48EF">
            <w:pPr>
              <w:jc w:val="center"/>
              <w:rPr>
                <w:sz w:val="28"/>
                <w:szCs w:val="28"/>
              </w:rPr>
            </w:pPr>
            <w:r w:rsidRPr="008A2EF0">
              <w:rPr>
                <w:sz w:val="28"/>
                <w:szCs w:val="28"/>
              </w:rPr>
              <w:t>Количество</w:t>
            </w:r>
          </w:p>
          <w:p w:rsidR="00C0037E" w:rsidRPr="008A2EF0" w:rsidRDefault="00C0037E" w:rsidP="003A48EF">
            <w:pPr>
              <w:jc w:val="center"/>
              <w:rPr>
                <w:sz w:val="28"/>
                <w:szCs w:val="28"/>
              </w:rPr>
            </w:pPr>
            <w:r w:rsidRPr="008A2EF0">
              <w:rPr>
                <w:sz w:val="28"/>
                <w:szCs w:val="28"/>
              </w:rPr>
              <w:t>дней</w:t>
            </w:r>
          </w:p>
        </w:tc>
        <w:tc>
          <w:tcPr>
            <w:tcW w:w="2409" w:type="dxa"/>
            <w:vAlign w:val="center"/>
          </w:tcPr>
          <w:p w:rsidR="00C0037E" w:rsidRPr="008A2EF0" w:rsidRDefault="00C0037E" w:rsidP="00C0037E">
            <w:pPr>
              <w:pStyle w:val="4"/>
              <w:jc w:val="center"/>
              <w:rPr>
                <w:b w:val="0"/>
              </w:rPr>
            </w:pPr>
            <w:r w:rsidRPr="008A2EF0">
              <w:rPr>
                <w:b w:val="0"/>
              </w:rPr>
              <w:t>Количество</w:t>
            </w:r>
          </w:p>
          <w:p w:rsidR="00C0037E" w:rsidRPr="008A2EF0" w:rsidRDefault="00C0037E" w:rsidP="003A48EF">
            <w:pPr>
              <w:jc w:val="center"/>
              <w:rPr>
                <w:sz w:val="28"/>
                <w:szCs w:val="28"/>
              </w:rPr>
            </w:pPr>
            <w:r w:rsidRPr="008A2EF0">
              <w:rPr>
                <w:sz w:val="28"/>
                <w:szCs w:val="28"/>
              </w:rPr>
              <w:t>часов</w:t>
            </w:r>
          </w:p>
        </w:tc>
      </w:tr>
      <w:tr w:rsidR="00C0037E" w:rsidRPr="008A2EF0" w:rsidTr="003D2305">
        <w:trPr>
          <w:trHeight w:val="951"/>
        </w:trPr>
        <w:tc>
          <w:tcPr>
            <w:tcW w:w="5637" w:type="dxa"/>
          </w:tcPr>
          <w:p w:rsidR="00C0037E" w:rsidRPr="008A2EF0" w:rsidRDefault="00F03609" w:rsidP="003A48EF">
            <w:pPr>
              <w:jc w:val="both"/>
              <w:rPr>
                <w:sz w:val="28"/>
                <w:szCs w:val="28"/>
              </w:rPr>
            </w:pPr>
            <w:r w:rsidRPr="008A2EF0">
              <w:rPr>
                <w:sz w:val="28"/>
                <w:szCs w:val="28"/>
              </w:rPr>
              <w:t>Физиотерапевтическое отделение</w:t>
            </w:r>
            <w:r w:rsidR="003F69F7" w:rsidRPr="008A2EF0">
              <w:rPr>
                <w:sz w:val="28"/>
                <w:szCs w:val="28"/>
              </w:rPr>
              <w:t xml:space="preserve"> </w:t>
            </w:r>
            <w:r w:rsidRPr="008A2EF0">
              <w:rPr>
                <w:sz w:val="28"/>
                <w:szCs w:val="28"/>
              </w:rPr>
              <w:t>(кабинет)</w:t>
            </w:r>
          </w:p>
          <w:p w:rsidR="00F03609" w:rsidRPr="008A2EF0" w:rsidRDefault="00F03609" w:rsidP="00C0037E">
            <w:pPr>
              <w:jc w:val="both"/>
              <w:rPr>
                <w:sz w:val="28"/>
                <w:szCs w:val="28"/>
              </w:rPr>
            </w:pPr>
            <w:r w:rsidRPr="008A2EF0">
              <w:rPr>
                <w:sz w:val="28"/>
                <w:szCs w:val="28"/>
              </w:rPr>
              <w:t xml:space="preserve">Кабинеты лечебной физкультуры </w:t>
            </w:r>
          </w:p>
          <w:p w:rsidR="00C0037E" w:rsidRPr="008A2EF0" w:rsidRDefault="00F03609" w:rsidP="00F03609">
            <w:pPr>
              <w:jc w:val="both"/>
              <w:rPr>
                <w:sz w:val="28"/>
                <w:szCs w:val="28"/>
              </w:rPr>
            </w:pPr>
            <w:r w:rsidRPr="008A2EF0">
              <w:rPr>
                <w:sz w:val="28"/>
                <w:szCs w:val="28"/>
              </w:rPr>
              <w:t xml:space="preserve">Кабинет массажа </w:t>
            </w:r>
          </w:p>
        </w:tc>
        <w:tc>
          <w:tcPr>
            <w:tcW w:w="1701" w:type="dxa"/>
          </w:tcPr>
          <w:p w:rsidR="003D2305" w:rsidRDefault="00C10EDC" w:rsidP="003D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D2305" w:rsidRDefault="00FD411D" w:rsidP="003D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0037E" w:rsidRPr="008A2EF0" w:rsidRDefault="00C10EDC" w:rsidP="003D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D2305" w:rsidRDefault="00C10EDC" w:rsidP="003D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D2305" w:rsidRDefault="00C10EDC" w:rsidP="003D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03609" w:rsidRPr="008A2EF0" w:rsidRDefault="00C10EDC" w:rsidP="003D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0037E" w:rsidRPr="008A2EF0" w:rsidTr="003D2305">
        <w:trPr>
          <w:trHeight w:val="413"/>
        </w:trPr>
        <w:tc>
          <w:tcPr>
            <w:tcW w:w="5637" w:type="dxa"/>
            <w:vAlign w:val="center"/>
          </w:tcPr>
          <w:p w:rsidR="00C0037E" w:rsidRPr="008A2EF0" w:rsidRDefault="00C0037E" w:rsidP="003D2305">
            <w:pPr>
              <w:pStyle w:val="5"/>
              <w:ind w:left="0" w:firstLine="0"/>
              <w:rPr>
                <w:sz w:val="28"/>
                <w:szCs w:val="28"/>
              </w:rPr>
            </w:pPr>
            <w:r w:rsidRPr="008A2EF0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37E" w:rsidRPr="008A2EF0" w:rsidRDefault="00C10EDC" w:rsidP="003A4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C0037E" w:rsidRPr="008A2EF0" w:rsidRDefault="00C10EDC" w:rsidP="003A4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D10791" w:rsidRPr="00F1472E" w:rsidRDefault="00D10791" w:rsidP="00950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10791" w:rsidRDefault="00D10791" w:rsidP="009D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1472E">
        <w:rPr>
          <w:sz w:val="28"/>
          <w:szCs w:val="28"/>
        </w:rPr>
        <w:tab/>
        <w:t>В целях лучше</w:t>
      </w:r>
      <w:r w:rsidR="009D6801">
        <w:rPr>
          <w:sz w:val="28"/>
          <w:szCs w:val="28"/>
        </w:rPr>
        <w:t xml:space="preserve">й организации работы студентов </w:t>
      </w:r>
      <w:r w:rsidRPr="00F1472E">
        <w:rPr>
          <w:sz w:val="28"/>
          <w:szCs w:val="28"/>
        </w:rPr>
        <w:t>целесообразно руководителю практики совместно с методическим руко</w:t>
      </w:r>
      <w:r w:rsidR="00263DBA" w:rsidRPr="00F1472E">
        <w:rPr>
          <w:sz w:val="28"/>
          <w:szCs w:val="28"/>
        </w:rPr>
        <w:t>водителем составить «скользящий»</w:t>
      </w:r>
      <w:r w:rsidRPr="00F1472E">
        <w:rPr>
          <w:sz w:val="28"/>
          <w:szCs w:val="28"/>
        </w:rPr>
        <w:t xml:space="preserve"> график прохо</w:t>
      </w:r>
      <w:r w:rsidR="009D6801">
        <w:rPr>
          <w:sz w:val="28"/>
          <w:szCs w:val="28"/>
        </w:rPr>
        <w:t xml:space="preserve">ждения практики, что позволит </w:t>
      </w:r>
      <w:r w:rsidRPr="00F1472E">
        <w:rPr>
          <w:sz w:val="28"/>
          <w:szCs w:val="28"/>
        </w:rPr>
        <w:t>в полном объеме овладеть необходимыми практическими умениями.</w:t>
      </w:r>
    </w:p>
    <w:p w:rsidR="00DB1BDA" w:rsidRDefault="00DB1BDA" w:rsidP="009D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B1BDA" w:rsidRDefault="00DB1BDA" w:rsidP="00950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B1BDA" w:rsidRDefault="00DB1BDA" w:rsidP="00950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B1BDA" w:rsidRDefault="00DB1BDA" w:rsidP="00950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B1BDA" w:rsidRDefault="00DB1BDA" w:rsidP="00950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B1BDA" w:rsidRDefault="00DB1BDA" w:rsidP="00950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B1BDA" w:rsidRDefault="00DB1BDA" w:rsidP="00950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B1BDA" w:rsidRDefault="00DB1BDA" w:rsidP="00950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B1BDA" w:rsidRDefault="00DB1BDA" w:rsidP="00950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B1BDA" w:rsidRDefault="00DB1BDA" w:rsidP="00950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B1BDA" w:rsidRDefault="00DB1BDA" w:rsidP="00950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B1BDA" w:rsidRDefault="00DB1BDA" w:rsidP="00950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C52DA" w:rsidRDefault="001C52DA" w:rsidP="00950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C52DA" w:rsidRDefault="001C52DA" w:rsidP="00950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A2EF0" w:rsidRPr="001C52DA" w:rsidRDefault="008A2EF0" w:rsidP="008A2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8A2EF0" w:rsidRPr="001C52DA" w:rsidSect="00EE701D">
          <w:footerReference w:type="even" r:id="rId7"/>
          <w:footerReference w:type="default" r:id="rId8"/>
          <w:pgSz w:w="11906" w:h="16838"/>
          <w:pgMar w:top="899" w:right="567" w:bottom="568" w:left="1701" w:header="709" w:footer="709" w:gutter="0"/>
          <w:cols w:space="720"/>
          <w:titlePg/>
          <w:docGrid w:linePitch="326"/>
        </w:sectPr>
      </w:pPr>
    </w:p>
    <w:p w:rsidR="00DB1BDA" w:rsidRDefault="0098774D" w:rsidP="00DB1BDA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 xml:space="preserve">3.2. </w:t>
      </w:r>
      <w:r w:rsidR="00DB1BDA">
        <w:rPr>
          <w:b/>
          <w:color w:val="000000"/>
          <w:spacing w:val="-1"/>
          <w:sz w:val="28"/>
          <w:szCs w:val="28"/>
        </w:rPr>
        <w:t>СОДЕРЖАНИЕ</w:t>
      </w:r>
      <w:r w:rsidR="008A2EF0">
        <w:rPr>
          <w:b/>
          <w:color w:val="000000"/>
          <w:spacing w:val="-1"/>
          <w:sz w:val="28"/>
          <w:szCs w:val="28"/>
        </w:rPr>
        <w:t xml:space="preserve"> </w:t>
      </w:r>
      <w:r w:rsidR="00DB1BDA">
        <w:rPr>
          <w:b/>
          <w:color w:val="000000"/>
          <w:spacing w:val="-1"/>
          <w:sz w:val="28"/>
          <w:szCs w:val="28"/>
        </w:rPr>
        <w:t>ПРОИЗВОДСТВЕННОЙ  ПРАКТИКИ</w:t>
      </w:r>
    </w:p>
    <w:p w:rsidR="00DB1BDA" w:rsidRDefault="00DB1BDA" w:rsidP="00DB1BDA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984"/>
        <w:gridCol w:w="5385"/>
        <w:gridCol w:w="5324"/>
      </w:tblGrid>
      <w:tr w:rsidR="00DB1BDA">
        <w:tc>
          <w:tcPr>
            <w:tcW w:w="2092" w:type="dxa"/>
            <w:vAlign w:val="center"/>
          </w:tcPr>
          <w:p w:rsidR="00DB1BDA" w:rsidRPr="00DB1BDA" w:rsidRDefault="00DB1BDA" w:rsidP="00D31FA9">
            <w:pPr>
              <w:jc w:val="center"/>
              <w:rPr>
                <w:sz w:val="32"/>
                <w:szCs w:val="32"/>
              </w:rPr>
            </w:pPr>
            <w:r w:rsidRPr="00DB1BDA">
              <w:rPr>
                <w:sz w:val="32"/>
                <w:szCs w:val="32"/>
              </w:rPr>
              <w:t>Количество</w:t>
            </w:r>
          </w:p>
          <w:p w:rsidR="00DB1BDA" w:rsidRPr="00DB1BDA" w:rsidRDefault="00DB1BDA" w:rsidP="00D31FA9">
            <w:pPr>
              <w:jc w:val="center"/>
              <w:rPr>
                <w:sz w:val="32"/>
                <w:szCs w:val="32"/>
              </w:rPr>
            </w:pPr>
            <w:r w:rsidRPr="00DB1BDA">
              <w:rPr>
                <w:sz w:val="32"/>
                <w:szCs w:val="32"/>
              </w:rPr>
              <w:t>дней</w:t>
            </w:r>
          </w:p>
        </w:tc>
        <w:tc>
          <w:tcPr>
            <w:tcW w:w="1984" w:type="dxa"/>
            <w:vAlign w:val="center"/>
          </w:tcPr>
          <w:p w:rsidR="00DB1BDA" w:rsidRPr="00DB1BDA" w:rsidRDefault="00DB1BDA" w:rsidP="00D31FA9">
            <w:pPr>
              <w:pStyle w:val="4"/>
              <w:rPr>
                <w:b w:val="0"/>
                <w:sz w:val="32"/>
                <w:szCs w:val="32"/>
              </w:rPr>
            </w:pPr>
            <w:r w:rsidRPr="00DB1BDA">
              <w:rPr>
                <w:b w:val="0"/>
                <w:sz w:val="32"/>
                <w:szCs w:val="32"/>
              </w:rPr>
              <w:t>Количество</w:t>
            </w:r>
          </w:p>
          <w:p w:rsidR="00DB1BDA" w:rsidRPr="00DB1BDA" w:rsidRDefault="00DB1BDA" w:rsidP="00D31FA9">
            <w:pPr>
              <w:jc w:val="center"/>
              <w:rPr>
                <w:sz w:val="32"/>
                <w:szCs w:val="32"/>
              </w:rPr>
            </w:pPr>
            <w:r w:rsidRPr="00DB1BDA">
              <w:rPr>
                <w:sz w:val="32"/>
                <w:szCs w:val="32"/>
              </w:rPr>
              <w:t>часов</w:t>
            </w:r>
          </w:p>
        </w:tc>
        <w:tc>
          <w:tcPr>
            <w:tcW w:w="5385" w:type="dxa"/>
          </w:tcPr>
          <w:p w:rsidR="00DB1BDA" w:rsidRPr="00DB1BDA" w:rsidRDefault="00DB1BDA" w:rsidP="00D31FA9">
            <w:pPr>
              <w:jc w:val="center"/>
              <w:rPr>
                <w:color w:val="000000"/>
                <w:spacing w:val="-1"/>
                <w:sz w:val="32"/>
                <w:szCs w:val="32"/>
              </w:rPr>
            </w:pPr>
            <w:r w:rsidRPr="00DB1BDA">
              <w:rPr>
                <w:sz w:val="32"/>
                <w:szCs w:val="32"/>
              </w:rPr>
              <w:t>Студент должен знать</w:t>
            </w:r>
          </w:p>
        </w:tc>
        <w:tc>
          <w:tcPr>
            <w:tcW w:w="5324" w:type="dxa"/>
          </w:tcPr>
          <w:p w:rsidR="00DB1BDA" w:rsidRPr="00DB1BDA" w:rsidRDefault="00DB1BDA" w:rsidP="00D31FA9">
            <w:pPr>
              <w:jc w:val="center"/>
              <w:rPr>
                <w:color w:val="000000"/>
                <w:spacing w:val="-1"/>
                <w:sz w:val="32"/>
                <w:szCs w:val="32"/>
              </w:rPr>
            </w:pPr>
            <w:r w:rsidRPr="00DB1BDA">
              <w:rPr>
                <w:sz w:val="32"/>
                <w:szCs w:val="32"/>
              </w:rPr>
              <w:t>Студент должен уметь</w:t>
            </w:r>
          </w:p>
        </w:tc>
      </w:tr>
      <w:tr w:rsidR="00DB1BDA">
        <w:tc>
          <w:tcPr>
            <w:tcW w:w="2092" w:type="dxa"/>
          </w:tcPr>
          <w:p w:rsidR="00DB1BDA" w:rsidRPr="00F1472E" w:rsidRDefault="00C10EDC" w:rsidP="00D31FA9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B1BDA" w:rsidRPr="00F1472E" w:rsidRDefault="00C10EDC" w:rsidP="00D31FA9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12</w:t>
            </w:r>
          </w:p>
        </w:tc>
        <w:tc>
          <w:tcPr>
            <w:tcW w:w="10709" w:type="dxa"/>
            <w:gridSpan w:val="2"/>
          </w:tcPr>
          <w:p w:rsidR="00DB1BDA" w:rsidRDefault="00F163D4" w:rsidP="00D31F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Физиотерапевтическое </w:t>
            </w:r>
            <w:r w:rsidR="00DB1BDA">
              <w:rPr>
                <w:b/>
                <w:sz w:val="32"/>
                <w:szCs w:val="32"/>
              </w:rPr>
              <w:t>отделение</w:t>
            </w:r>
            <w:r>
              <w:rPr>
                <w:b/>
                <w:sz w:val="32"/>
                <w:szCs w:val="32"/>
              </w:rPr>
              <w:t xml:space="preserve"> (кабинет)</w:t>
            </w:r>
          </w:p>
          <w:p w:rsidR="00DB1BDA" w:rsidRDefault="00DB1BDA" w:rsidP="00D31FA9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DB1BDA">
        <w:tc>
          <w:tcPr>
            <w:tcW w:w="2092" w:type="dxa"/>
          </w:tcPr>
          <w:p w:rsidR="00DB1BDA" w:rsidRDefault="00DB1BDA" w:rsidP="00D31FA9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1BDA" w:rsidRDefault="00DB1BDA" w:rsidP="00D31FA9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385" w:type="dxa"/>
          </w:tcPr>
          <w:p w:rsidR="006D500C" w:rsidRDefault="00FB1034" w:rsidP="009D6801">
            <w:pPr>
              <w:numPr>
                <w:ilvl w:val="0"/>
                <w:numId w:val="3"/>
              </w:numPr>
              <w:tabs>
                <w:tab w:val="num" w:pos="1080"/>
              </w:tabs>
              <w:suppressAutoHyphens w:val="0"/>
              <w:rPr>
                <w:sz w:val="28"/>
              </w:rPr>
            </w:pPr>
            <w:r>
              <w:rPr>
                <w:sz w:val="28"/>
              </w:rPr>
              <w:t>Роль медицинской реабилитации в профилактике инвалидности, увеличения продолжительности жизни</w:t>
            </w:r>
          </w:p>
          <w:p w:rsidR="002A3B89" w:rsidRDefault="002A3B89" w:rsidP="009D6801">
            <w:pPr>
              <w:numPr>
                <w:ilvl w:val="0"/>
                <w:numId w:val="3"/>
              </w:numPr>
              <w:tabs>
                <w:tab w:val="num" w:pos="1080"/>
              </w:tabs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Правила использования аппаратуры и оборудования в ходе лечебно- реабилитационного процесса </w:t>
            </w:r>
          </w:p>
          <w:p w:rsidR="00FB1034" w:rsidRDefault="00FB1034" w:rsidP="009D6801">
            <w:pPr>
              <w:numPr>
                <w:ilvl w:val="0"/>
                <w:numId w:val="3"/>
              </w:numPr>
              <w:tabs>
                <w:tab w:val="num" w:pos="1080"/>
              </w:tabs>
              <w:suppressAutoHyphens w:val="0"/>
              <w:rPr>
                <w:sz w:val="28"/>
              </w:rPr>
            </w:pPr>
            <w:r>
              <w:rPr>
                <w:sz w:val="28"/>
              </w:rPr>
              <w:t>Основные этапы реабилитации</w:t>
            </w:r>
          </w:p>
          <w:p w:rsidR="00FB1034" w:rsidRDefault="00FB1034" w:rsidP="009D6801">
            <w:pPr>
              <w:numPr>
                <w:ilvl w:val="0"/>
                <w:numId w:val="3"/>
              </w:numPr>
              <w:tabs>
                <w:tab w:val="num" w:pos="1080"/>
              </w:tabs>
              <w:suppressAutoHyphens w:val="0"/>
              <w:rPr>
                <w:sz w:val="28"/>
              </w:rPr>
            </w:pPr>
            <w:r>
              <w:rPr>
                <w:sz w:val="28"/>
              </w:rPr>
              <w:t>Средства медицинской реабилитации</w:t>
            </w:r>
          </w:p>
          <w:p w:rsidR="00DB1BDA" w:rsidRDefault="00FB1034" w:rsidP="009D6801">
            <w:pPr>
              <w:numPr>
                <w:ilvl w:val="0"/>
                <w:numId w:val="3"/>
              </w:numPr>
              <w:tabs>
                <w:tab w:val="num" w:pos="720"/>
              </w:tabs>
              <w:suppressAutoHyphens w:val="0"/>
              <w:rPr>
                <w:color w:val="000000"/>
                <w:spacing w:val="-1"/>
                <w:sz w:val="28"/>
                <w:szCs w:val="28"/>
              </w:rPr>
            </w:pPr>
            <w:r w:rsidRPr="00FB1034">
              <w:rPr>
                <w:color w:val="000000"/>
                <w:spacing w:val="-1"/>
                <w:sz w:val="28"/>
                <w:szCs w:val="28"/>
              </w:rPr>
              <w:t>Роль сестринского ухода в реабилитации</w:t>
            </w:r>
          </w:p>
          <w:p w:rsidR="00FB1034" w:rsidRDefault="00FB1034" w:rsidP="009D6801">
            <w:pPr>
              <w:numPr>
                <w:ilvl w:val="0"/>
                <w:numId w:val="3"/>
              </w:numPr>
              <w:tabs>
                <w:tab w:val="num" w:pos="720"/>
              </w:tabs>
              <w:suppressAutoHyphens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Организацию физиотерапевтической помощи населению </w:t>
            </w:r>
          </w:p>
          <w:p w:rsidR="00FB1034" w:rsidRDefault="00FB1034" w:rsidP="009D6801">
            <w:pPr>
              <w:numPr>
                <w:ilvl w:val="0"/>
                <w:numId w:val="3"/>
              </w:numPr>
              <w:tabs>
                <w:tab w:val="num" w:pos="720"/>
              </w:tabs>
              <w:suppressAutoHyphens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Технику безопасности  при работе в  физиотерапевтическом кабинете </w:t>
            </w:r>
          </w:p>
          <w:p w:rsidR="00FB1034" w:rsidRDefault="00FD087A" w:rsidP="009D6801">
            <w:pPr>
              <w:numPr>
                <w:ilvl w:val="0"/>
                <w:numId w:val="3"/>
              </w:numPr>
              <w:tabs>
                <w:tab w:val="num" w:pos="720"/>
              </w:tabs>
              <w:suppressAutoHyphens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Показания и противопоказания к применению электролечени</w:t>
            </w:r>
            <w:r w:rsidR="00743F93">
              <w:rPr>
                <w:color w:val="000000"/>
                <w:spacing w:val="-1"/>
                <w:sz w:val="28"/>
                <w:szCs w:val="28"/>
              </w:rPr>
              <w:t>ю</w:t>
            </w:r>
          </w:p>
          <w:p w:rsidR="00743F93" w:rsidRDefault="00743F93" w:rsidP="009D6801">
            <w:pPr>
              <w:numPr>
                <w:ilvl w:val="0"/>
                <w:numId w:val="3"/>
              </w:numPr>
              <w:tabs>
                <w:tab w:val="num" w:pos="720"/>
              </w:tabs>
              <w:suppressAutoHyphens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Показания и противопоказания к ультразвуковой терапии</w:t>
            </w:r>
          </w:p>
          <w:p w:rsidR="00743F93" w:rsidRDefault="00743F93" w:rsidP="009D6801">
            <w:pPr>
              <w:numPr>
                <w:ilvl w:val="0"/>
                <w:numId w:val="3"/>
              </w:numPr>
              <w:tabs>
                <w:tab w:val="num" w:pos="720"/>
              </w:tabs>
              <w:suppressAutoHyphens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Механизм воздействия ингаляционной терапии</w:t>
            </w:r>
          </w:p>
          <w:p w:rsidR="00743F93" w:rsidRDefault="00743F93" w:rsidP="009D6801">
            <w:pPr>
              <w:numPr>
                <w:ilvl w:val="0"/>
                <w:numId w:val="3"/>
              </w:numPr>
              <w:tabs>
                <w:tab w:val="num" w:pos="720"/>
              </w:tabs>
              <w:suppressAutoHyphens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Показания и противопоказания к </w:t>
            </w: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применению светолечения</w:t>
            </w:r>
          </w:p>
          <w:p w:rsidR="00743F93" w:rsidRPr="00FB1034" w:rsidRDefault="00743F93" w:rsidP="00CB5EB0">
            <w:pPr>
              <w:numPr>
                <w:ilvl w:val="0"/>
                <w:numId w:val="3"/>
              </w:numPr>
              <w:tabs>
                <w:tab w:val="num" w:pos="720"/>
              </w:tabs>
              <w:suppressAutoHyphens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Показания и противопоказания к водотепло-лечению </w:t>
            </w:r>
          </w:p>
        </w:tc>
        <w:tc>
          <w:tcPr>
            <w:tcW w:w="5324" w:type="dxa"/>
          </w:tcPr>
          <w:p w:rsidR="00DB1BDA" w:rsidRDefault="009518A5" w:rsidP="009D6801">
            <w:pPr>
              <w:numPr>
                <w:ilvl w:val="0"/>
                <w:numId w:val="3"/>
              </w:numPr>
              <w:tabs>
                <w:tab w:val="num" w:pos="720"/>
              </w:tabs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>Выполнять правила по технике безопасности при работе в физиотерапевтическом кабинете</w:t>
            </w:r>
          </w:p>
          <w:p w:rsidR="009518A5" w:rsidRDefault="009518A5" w:rsidP="009D6801">
            <w:pPr>
              <w:tabs>
                <w:tab w:val="num" w:pos="720"/>
              </w:tabs>
              <w:suppressAutoHyphens w:val="0"/>
              <w:rPr>
                <w:sz w:val="28"/>
              </w:rPr>
            </w:pPr>
            <w:r>
              <w:rPr>
                <w:sz w:val="28"/>
              </w:rPr>
              <w:t>«читать» физиотерапевтический рецепт</w:t>
            </w:r>
          </w:p>
          <w:p w:rsidR="009518A5" w:rsidRDefault="009518A5" w:rsidP="009D6801">
            <w:pPr>
              <w:numPr>
                <w:ilvl w:val="0"/>
                <w:numId w:val="12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 w:rsidR="00363E84">
              <w:rPr>
                <w:sz w:val="28"/>
              </w:rPr>
              <w:t xml:space="preserve"> назначенные </w:t>
            </w:r>
            <w:r>
              <w:rPr>
                <w:sz w:val="28"/>
              </w:rPr>
              <w:t xml:space="preserve"> физиотерапевтические процедуры под контролем медицинской сестры</w:t>
            </w:r>
          </w:p>
          <w:p w:rsidR="009518A5" w:rsidRDefault="009518A5" w:rsidP="009D6801">
            <w:pPr>
              <w:numPr>
                <w:ilvl w:val="0"/>
                <w:numId w:val="12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Оценить местную и общую реакцию пациента на процедуру</w:t>
            </w:r>
          </w:p>
          <w:p w:rsidR="009518A5" w:rsidRDefault="009518A5" w:rsidP="009D6801">
            <w:pPr>
              <w:numPr>
                <w:ilvl w:val="0"/>
                <w:numId w:val="12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Оформлять направления для различных исследований, необходимых для заполнения санаторно- курортной карты</w:t>
            </w:r>
          </w:p>
          <w:p w:rsidR="009518A5" w:rsidRPr="00263DBA" w:rsidRDefault="00822907" w:rsidP="009D6801">
            <w:pPr>
              <w:numPr>
                <w:ilvl w:val="0"/>
                <w:numId w:val="12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Проводить беседы с пациентами и их родственниками </w:t>
            </w:r>
            <w:r w:rsidR="009518A5">
              <w:rPr>
                <w:sz w:val="28"/>
              </w:rPr>
              <w:t xml:space="preserve"> </w:t>
            </w:r>
          </w:p>
        </w:tc>
      </w:tr>
      <w:tr w:rsidR="00DB1BDA" w:rsidRPr="00263DBA">
        <w:tc>
          <w:tcPr>
            <w:tcW w:w="2092" w:type="dxa"/>
          </w:tcPr>
          <w:p w:rsidR="00DB1BDA" w:rsidRPr="00F1472E" w:rsidRDefault="00C10EDC" w:rsidP="00D31FA9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</w:tcPr>
          <w:p w:rsidR="00DB1BDA" w:rsidRPr="00F1472E" w:rsidRDefault="00C10EDC" w:rsidP="00D31FA9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12</w:t>
            </w:r>
          </w:p>
        </w:tc>
        <w:tc>
          <w:tcPr>
            <w:tcW w:w="10709" w:type="dxa"/>
            <w:gridSpan w:val="2"/>
          </w:tcPr>
          <w:p w:rsidR="00DB1BDA" w:rsidRPr="008A2EF0" w:rsidRDefault="008A2EF0" w:rsidP="00F163D4">
            <w:pPr>
              <w:jc w:val="center"/>
              <w:rPr>
                <w:b/>
                <w:color w:val="000000"/>
                <w:spacing w:val="-1"/>
                <w:sz w:val="32"/>
                <w:szCs w:val="32"/>
                <w:highlight w:val="yellow"/>
              </w:rPr>
            </w:pPr>
            <w:r w:rsidRPr="008A2EF0">
              <w:rPr>
                <w:b/>
                <w:color w:val="000000"/>
                <w:spacing w:val="-1"/>
                <w:sz w:val="32"/>
                <w:szCs w:val="32"/>
              </w:rPr>
              <w:t>Кабине</w:t>
            </w:r>
            <w:r w:rsidR="00822907" w:rsidRPr="008A2EF0">
              <w:rPr>
                <w:b/>
                <w:color w:val="000000"/>
                <w:spacing w:val="-1"/>
                <w:sz w:val="32"/>
                <w:szCs w:val="32"/>
              </w:rPr>
              <w:t>т лечебной физкультуры</w:t>
            </w:r>
          </w:p>
        </w:tc>
      </w:tr>
      <w:tr w:rsidR="00DB1BDA" w:rsidRPr="00263DBA">
        <w:tc>
          <w:tcPr>
            <w:tcW w:w="2092" w:type="dxa"/>
          </w:tcPr>
          <w:p w:rsidR="00DB1BDA" w:rsidRPr="00F1472E" w:rsidRDefault="00DB1BDA" w:rsidP="00D31FA9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1BDA" w:rsidRPr="00F1472E" w:rsidRDefault="00DB1BDA" w:rsidP="00D31FA9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385" w:type="dxa"/>
          </w:tcPr>
          <w:p w:rsidR="00DB1BDA" w:rsidRDefault="00822907" w:rsidP="00822907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ЛФК с другими методами лечения</w:t>
            </w:r>
          </w:p>
          <w:p w:rsidR="00822907" w:rsidRDefault="00822907" w:rsidP="00822907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действия физических упражнений на организм здорового человека</w:t>
            </w:r>
          </w:p>
          <w:p w:rsidR="00822907" w:rsidRDefault="00822907" w:rsidP="00822907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Двигательные режимы и их характеристики</w:t>
            </w:r>
          </w:p>
          <w:p w:rsidR="00822907" w:rsidRDefault="00822907" w:rsidP="00822907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подбора и дозировки упражнений</w:t>
            </w:r>
          </w:p>
          <w:p w:rsidR="00822907" w:rsidRDefault="00822907" w:rsidP="00822907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Врачебный контроль в ЛФК</w:t>
            </w:r>
          </w:p>
          <w:p w:rsidR="00822907" w:rsidRPr="00F1472E" w:rsidRDefault="00822907" w:rsidP="003C2D57">
            <w:pPr>
              <w:ind w:left="360"/>
              <w:jc w:val="both"/>
              <w:rPr>
                <w:sz w:val="28"/>
                <w:szCs w:val="28"/>
              </w:rPr>
            </w:pPr>
          </w:p>
          <w:p w:rsidR="00DB1BDA" w:rsidRPr="00F1472E" w:rsidRDefault="00DB1BDA" w:rsidP="00D31FA9">
            <w:pPr>
              <w:jc w:val="both"/>
              <w:rPr>
                <w:i/>
                <w:sz w:val="28"/>
                <w:szCs w:val="28"/>
              </w:rPr>
            </w:pPr>
          </w:p>
          <w:p w:rsidR="00DB1BDA" w:rsidRPr="00F1472E" w:rsidRDefault="00DB1BDA" w:rsidP="00D31FA9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324" w:type="dxa"/>
          </w:tcPr>
          <w:p w:rsidR="00DB1BDA" w:rsidRDefault="00A00B07" w:rsidP="003C2D57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00B07">
              <w:rPr>
                <w:color w:val="000000"/>
                <w:spacing w:val="-1"/>
                <w:sz w:val="28"/>
                <w:szCs w:val="28"/>
              </w:rPr>
              <w:t xml:space="preserve">Выполнить манипуляции </w:t>
            </w:r>
            <w:r>
              <w:rPr>
                <w:color w:val="000000"/>
                <w:spacing w:val="-1"/>
                <w:sz w:val="28"/>
                <w:szCs w:val="28"/>
              </w:rPr>
              <w:t>по проведению функционального обследования пациента</w:t>
            </w:r>
          </w:p>
          <w:p w:rsidR="00A00B07" w:rsidRDefault="00A00B07" w:rsidP="003C2D57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Оценить полученные данные</w:t>
            </w:r>
          </w:p>
          <w:p w:rsidR="00A00B07" w:rsidRDefault="00A00B07" w:rsidP="003C2D57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Составить комплекс физических упражнений в зависимости от двигательного режима пациента</w:t>
            </w:r>
          </w:p>
          <w:p w:rsidR="00A00B07" w:rsidRDefault="00A00B07" w:rsidP="003C2D57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Осуществлять контроль в ЛФК</w:t>
            </w:r>
          </w:p>
          <w:p w:rsidR="00A00B07" w:rsidRDefault="00A00B07" w:rsidP="003C2D57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Учитывать эффективность лечебной гимнастики, субъективные ощущения и объективные данные в процессе занятия и курса лечения </w:t>
            </w:r>
          </w:p>
          <w:p w:rsidR="00363E84" w:rsidRPr="00363E84" w:rsidRDefault="00363E84" w:rsidP="003C2D57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63E84">
              <w:rPr>
                <w:sz w:val="28"/>
                <w:szCs w:val="28"/>
              </w:rPr>
              <w:t>Проводить  комплексы лечебной гимнастики при различных заболеваниях</w:t>
            </w:r>
          </w:p>
          <w:p w:rsidR="00363E84" w:rsidRPr="00363E84" w:rsidRDefault="00363E84" w:rsidP="00363E84">
            <w:pPr>
              <w:pStyle w:val="24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63E84">
              <w:rPr>
                <w:sz w:val="28"/>
                <w:szCs w:val="28"/>
              </w:rPr>
              <w:t>Провести комплекс ЛГ: комплекс упражнений после операции на желудок на 4 – 5 дней</w:t>
            </w:r>
          </w:p>
          <w:p w:rsidR="00363E84" w:rsidRPr="00273E52" w:rsidRDefault="00363E84" w:rsidP="00363E84">
            <w:pPr>
              <w:numPr>
                <w:ilvl w:val="0"/>
                <w:numId w:val="13"/>
              </w:numPr>
              <w:suppressAutoHyphens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63E84">
              <w:rPr>
                <w:sz w:val="28"/>
                <w:szCs w:val="28"/>
              </w:rPr>
              <w:t>Провести комплекс ЛГ: комплекс упражнений после операции на  эндокринную железу на 4 – 5 дней</w:t>
            </w:r>
          </w:p>
          <w:p w:rsidR="00273E52" w:rsidRPr="00273E52" w:rsidRDefault="00273E52" w:rsidP="00273E52">
            <w:pPr>
              <w:numPr>
                <w:ilvl w:val="0"/>
                <w:numId w:val="13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273E52">
              <w:rPr>
                <w:sz w:val="28"/>
                <w:szCs w:val="28"/>
              </w:rPr>
              <w:t>Провести примерный комплекс лечебной гимнастики:</w:t>
            </w:r>
          </w:p>
          <w:p w:rsidR="00273E52" w:rsidRPr="00273E52" w:rsidRDefault="00273E52" w:rsidP="00273E52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273E52">
              <w:rPr>
                <w:sz w:val="28"/>
                <w:szCs w:val="28"/>
              </w:rPr>
              <w:t xml:space="preserve">для голеностопного сустава и </w:t>
            </w:r>
            <w:r w:rsidRPr="00273E52">
              <w:rPr>
                <w:sz w:val="28"/>
                <w:szCs w:val="28"/>
              </w:rPr>
              <w:lastRenderedPageBreak/>
              <w:t>суставов стопы;</w:t>
            </w:r>
          </w:p>
          <w:p w:rsidR="00273E52" w:rsidRPr="00273E52" w:rsidRDefault="00273E52" w:rsidP="007F012A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273E52">
              <w:rPr>
                <w:sz w:val="28"/>
                <w:szCs w:val="28"/>
              </w:rPr>
              <w:t>для коленного сустава;</w:t>
            </w:r>
          </w:p>
          <w:p w:rsidR="00273E52" w:rsidRPr="00273E52" w:rsidRDefault="00273E52" w:rsidP="007F012A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273E52">
              <w:rPr>
                <w:sz w:val="28"/>
                <w:szCs w:val="28"/>
              </w:rPr>
              <w:t>для тазобедренного сустава;</w:t>
            </w:r>
          </w:p>
          <w:p w:rsidR="00273E52" w:rsidRPr="00273E52" w:rsidRDefault="00273E52" w:rsidP="007F012A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273E52">
              <w:rPr>
                <w:sz w:val="28"/>
                <w:szCs w:val="28"/>
              </w:rPr>
              <w:t>для всех суставов нижней конечности при переломах нижней конечности;</w:t>
            </w:r>
          </w:p>
          <w:p w:rsidR="00273E52" w:rsidRPr="00273E52" w:rsidRDefault="00273E52" w:rsidP="007F012A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273E52">
              <w:rPr>
                <w:sz w:val="28"/>
                <w:szCs w:val="28"/>
              </w:rPr>
              <w:t xml:space="preserve">для лечения </w:t>
            </w:r>
            <w:r w:rsidR="009D6801" w:rsidRPr="00273E52">
              <w:rPr>
                <w:sz w:val="28"/>
                <w:szCs w:val="28"/>
              </w:rPr>
              <w:t>сколиозов</w:t>
            </w:r>
            <w:r w:rsidRPr="00273E52">
              <w:rPr>
                <w:sz w:val="28"/>
                <w:szCs w:val="28"/>
              </w:rPr>
              <w:t>;</w:t>
            </w:r>
          </w:p>
          <w:p w:rsidR="00273E52" w:rsidRPr="007F012A" w:rsidRDefault="00273E52" w:rsidP="007F012A">
            <w:pPr>
              <w:numPr>
                <w:ilvl w:val="0"/>
                <w:numId w:val="17"/>
              </w:numPr>
              <w:suppressAutoHyphens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73E52">
              <w:rPr>
                <w:sz w:val="28"/>
                <w:szCs w:val="28"/>
              </w:rPr>
              <w:t>упражнения при плоскостопии.</w:t>
            </w:r>
          </w:p>
          <w:p w:rsidR="007F012A" w:rsidRPr="007F012A" w:rsidRDefault="007F012A" w:rsidP="007F012A">
            <w:pPr>
              <w:numPr>
                <w:ilvl w:val="0"/>
                <w:numId w:val="13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7F012A">
              <w:rPr>
                <w:sz w:val="28"/>
                <w:szCs w:val="28"/>
              </w:rPr>
              <w:t xml:space="preserve">Провести примерный комплекс лечебной гимнастики: для реабилитации больных с заболеваниями ЦНС и ПНС </w:t>
            </w:r>
          </w:p>
          <w:p w:rsidR="002C3FDC" w:rsidRPr="002C3FDC" w:rsidRDefault="002C3FDC" w:rsidP="002C3FDC">
            <w:pPr>
              <w:pStyle w:val="24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2C3FDC">
              <w:rPr>
                <w:sz w:val="28"/>
                <w:szCs w:val="28"/>
              </w:rPr>
              <w:t>Провести комплекс ЛГ: комплекс упражнений после операции на легких на 4 – 5 дней</w:t>
            </w:r>
          </w:p>
          <w:p w:rsidR="002C3FDC" w:rsidRPr="002C3FDC" w:rsidRDefault="002C3FDC" w:rsidP="002C3FDC">
            <w:pPr>
              <w:pStyle w:val="24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2C3FDC">
              <w:rPr>
                <w:sz w:val="28"/>
                <w:szCs w:val="28"/>
              </w:rPr>
              <w:t>Провести комплекс ЛГ:</w:t>
            </w:r>
          </w:p>
          <w:p w:rsidR="002C3FDC" w:rsidRPr="002C3FDC" w:rsidRDefault="002C3FDC" w:rsidP="002C3FDC">
            <w:pPr>
              <w:pStyle w:val="24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2C3FDC">
              <w:rPr>
                <w:sz w:val="28"/>
                <w:szCs w:val="28"/>
              </w:rPr>
              <w:t>Комплекс упражнений и массажа при гипотрофии для ребенка 9 – 12 месяцев.</w:t>
            </w:r>
          </w:p>
          <w:p w:rsidR="002C3FDC" w:rsidRPr="002C3FDC" w:rsidRDefault="002C3FDC" w:rsidP="002C3FDC">
            <w:pPr>
              <w:pStyle w:val="24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2C3FDC">
              <w:rPr>
                <w:sz w:val="28"/>
                <w:szCs w:val="28"/>
              </w:rPr>
              <w:t>Комплекс упражнений для пожилых женщин.</w:t>
            </w:r>
          </w:p>
          <w:p w:rsidR="002C3FDC" w:rsidRPr="002C3FDC" w:rsidRDefault="002C3FDC" w:rsidP="002C3FDC">
            <w:pPr>
              <w:pStyle w:val="24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2C3FDC">
              <w:rPr>
                <w:sz w:val="28"/>
                <w:szCs w:val="28"/>
              </w:rPr>
              <w:t>Комплекс гигиенической гимнастики для снятия усталости.</w:t>
            </w:r>
          </w:p>
          <w:p w:rsidR="002C3FDC" w:rsidRPr="002C3FDC" w:rsidRDefault="002C3FDC" w:rsidP="002C3FDC">
            <w:pPr>
              <w:numPr>
                <w:ilvl w:val="0"/>
                <w:numId w:val="18"/>
              </w:numPr>
              <w:suppressAutoHyphens w:val="0"/>
              <w:rPr>
                <w:sz w:val="28"/>
                <w:szCs w:val="28"/>
              </w:rPr>
            </w:pPr>
            <w:r w:rsidRPr="002C3FDC">
              <w:rPr>
                <w:sz w:val="28"/>
                <w:szCs w:val="28"/>
              </w:rPr>
              <w:t xml:space="preserve">Провести комплекс лечебной гимнастики: комплекс упражнений послеродовой гимнастики на 2-день после родов. </w:t>
            </w:r>
          </w:p>
          <w:p w:rsidR="002C3FDC" w:rsidRPr="002C3FDC" w:rsidRDefault="002C3FDC" w:rsidP="002C3FDC">
            <w:pPr>
              <w:numPr>
                <w:ilvl w:val="0"/>
                <w:numId w:val="18"/>
              </w:numPr>
              <w:suppressAutoHyphens w:val="0"/>
              <w:rPr>
                <w:sz w:val="28"/>
                <w:szCs w:val="28"/>
              </w:rPr>
            </w:pPr>
            <w:r w:rsidRPr="002C3FDC">
              <w:rPr>
                <w:sz w:val="28"/>
                <w:szCs w:val="28"/>
              </w:rPr>
              <w:t xml:space="preserve">Обосновать применение средств </w:t>
            </w:r>
            <w:r w:rsidRPr="002C3FDC">
              <w:rPr>
                <w:sz w:val="28"/>
                <w:szCs w:val="28"/>
              </w:rPr>
              <w:lastRenderedPageBreak/>
              <w:t>медицинской реабилитации.</w:t>
            </w:r>
          </w:p>
          <w:p w:rsidR="002C3FDC" w:rsidRPr="002C3FDC" w:rsidRDefault="002C3FDC" w:rsidP="002C3FDC">
            <w:pPr>
              <w:numPr>
                <w:ilvl w:val="0"/>
                <w:numId w:val="18"/>
              </w:numPr>
              <w:suppressAutoHyphens w:val="0"/>
              <w:rPr>
                <w:sz w:val="28"/>
                <w:szCs w:val="28"/>
              </w:rPr>
            </w:pPr>
            <w:r w:rsidRPr="002C3FDC">
              <w:rPr>
                <w:sz w:val="28"/>
                <w:szCs w:val="28"/>
              </w:rPr>
              <w:t>Объяснить и выполнить, под контролем медсестры, преподавателя, основные этапы сестринского процесса: оценить состояние пациента и сформулировать проблемы, заполнить документацию, оценить полученные результаты.</w:t>
            </w:r>
          </w:p>
          <w:p w:rsidR="007F012A" w:rsidRPr="002C3FDC" w:rsidRDefault="002C3FDC" w:rsidP="00CB5EB0">
            <w:pPr>
              <w:numPr>
                <w:ilvl w:val="0"/>
                <w:numId w:val="18"/>
              </w:numPr>
              <w:tabs>
                <w:tab w:val="clear" w:pos="360"/>
              </w:tabs>
              <w:suppressAutoHyphens w:val="0"/>
              <w:rPr>
                <w:sz w:val="28"/>
                <w:szCs w:val="28"/>
              </w:rPr>
            </w:pPr>
            <w:r w:rsidRPr="002C3FDC">
              <w:rPr>
                <w:sz w:val="28"/>
                <w:szCs w:val="28"/>
              </w:rPr>
              <w:t>Выполнить назначенные  физиопроцедуры, под контролем медсестры.</w:t>
            </w:r>
          </w:p>
        </w:tc>
      </w:tr>
      <w:tr w:rsidR="00DB1BDA" w:rsidRPr="00263DBA">
        <w:tc>
          <w:tcPr>
            <w:tcW w:w="2092" w:type="dxa"/>
          </w:tcPr>
          <w:p w:rsidR="00DB1BDA" w:rsidRPr="00F1472E" w:rsidRDefault="00C10EDC" w:rsidP="008E0CB2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</w:tcPr>
          <w:p w:rsidR="00DB1BDA" w:rsidRPr="00F1472E" w:rsidRDefault="00C10EDC" w:rsidP="008E0CB2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12</w:t>
            </w:r>
          </w:p>
        </w:tc>
        <w:tc>
          <w:tcPr>
            <w:tcW w:w="10709" w:type="dxa"/>
            <w:gridSpan w:val="2"/>
          </w:tcPr>
          <w:p w:rsidR="00DB1BDA" w:rsidRPr="00A00B07" w:rsidRDefault="00A00B07" w:rsidP="00F163D4">
            <w:pPr>
              <w:jc w:val="center"/>
              <w:rPr>
                <w:b/>
                <w:sz w:val="32"/>
                <w:szCs w:val="32"/>
              </w:rPr>
            </w:pPr>
            <w:r w:rsidRPr="00A00B07">
              <w:rPr>
                <w:b/>
                <w:sz w:val="32"/>
                <w:szCs w:val="32"/>
              </w:rPr>
              <w:t>Кабинет массажа</w:t>
            </w:r>
          </w:p>
        </w:tc>
      </w:tr>
      <w:tr w:rsidR="00DB1BDA" w:rsidTr="009D6801">
        <w:tc>
          <w:tcPr>
            <w:tcW w:w="2092" w:type="dxa"/>
          </w:tcPr>
          <w:p w:rsidR="00DB1BDA" w:rsidRPr="00263DBA" w:rsidRDefault="00DB1BDA" w:rsidP="00D31FA9">
            <w:pPr>
              <w:jc w:val="center"/>
              <w:rPr>
                <w:b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DB1BDA" w:rsidRPr="00263DBA" w:rsidRDefault="00DB1BDA" w:rsidP="00D31FA9">
            <w:pPr>
              <w:jc w:val="center"/>
              <w:rPr>
                <w:b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5385" w:type="dxa"/>
          </w:tcPr>
          <w:p w:rsidR="00DB1BDA" w:rsidRDefault="00A00B07" w:rsidP="00A00B07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A00B07">
              <w:rPr>
                <w:sz w:val="28"/>
                <w:szCs w:val="28"/>
              </w:rPr>
              <w:t>Роль массажа</w:t>
            </w:r>
            <w:r>
              <w:rPr>
                <w:sz w:val="28"/>
                <w:szCs w:val="28"/>
              </w:rPr>
              <w:t xml:space="preserve"> в лечении и профилактике некоторых заболеваний </w:t>
            </w:r>
          </w:p>
          <w:p w:rsidR="00A00B07" w:rsidRDefault="00A00B07" w:rsidP="00A00B07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Анатомо-физиологические особенности массажа</w:t>
            </w:r>
          </w:p>
          <w:p w:rsidR="00A00B07" w:rsidRDefault="00A00B07" w:rsidP="00A00B07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Физический механизм воздействия массажа на организм</w:t>
            </w:r>
          </w:p>
          <w:p w:rsidR="00A00B07" w:rsidRDefault="00A00B07" w:rsidP="00A00B07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правила массажа</w:t>
            </w:r>
          </w:p>
          <w:p w:rsidR="00A00B07" w:rsidRDefault="00A00B07" w:rsidP="00A00B07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Ответные реакции организма на массажную процедуру</w:t>
            </w:r>
          </w:p>
          <w:p w:rsidR="00A00B07" w:rsidRDefault="00A00B07" w:rsidP="00A00B07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отдельных частей тела</w:t>
            </w:r>
          </w:p>
          <w:p w:rsidR="00A00B07" w:rsidRDefault="00A00B07" w:rsidP="00A00B07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сестринского процесса при реабилитации больных с заболеваниями:</w:t>
            </w:r>
          </w:p>
          <w:p w:rsidR="00A00B07" w:rsidRDefault="00A00B07" w:rsidP="00A00B0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ССС</w:t>
            </w:r>
          </w:p>
          <w:p w:rsidR="00A00B07" w:rsidRDefault="00A00B07" w:rsidP="00A00B0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органов дыхания</w:t>
            </w:r>
          </w:p>
          <w:p w:rsidR="00A00B07" w:rsidRDefault="00A00B07" w:rsidP="00A00B0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ЖКТ </w:t>
            </w:r>
          </w:p>
          <w:p w:rsidR="00A00B07" w:rsidRDefault="00A00B07" w:rsidP="00A00B0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-мочеполовой и эндокринной системы</w:t>
            </w:r>
          </w:p>
          <w:p w:rsidR="00A00B07" w:rsidRDefault="00A00B07" w:rsidP="00A00B0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опорно- двигательного аппарата</w:t>
            </w:r>
          </w:p>
          <w:p w:rsidR="00A00B07" w:rsidRDefault="00A00B07" w:rsidP="00A00B0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заболеваниями ЦНС и ПНС</w:t>
            </w:r>
          </w:p>
          <w:p w:rsidR="00A00B07" w:rsidRPr="00A00B07" w:rsidRDefault="00A00B07" w:rsidP="00CB5EB0">
            <w:pPr>
              <w:numPr>
                <w:ilvl w:val="0"/>
                <w:numId w:val="15"/>
              </w:numPr>
              <w:tabs>
                <w:tab w:val="clear" w:pos="1080"/>
              </w:tabs>
              <w:ind w:left="602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реабилитационного ухода в хирургии, акушерстве и гинекологии а также в различные возрастные периоды</w:t>
            </w:r>
          </w:p>
        </w:tc>
        <w:tc>
          <w:tcPr>
            <w:tcW w:w="5324" w:type="dxa"/>
          </w:tcPr>
          <w:p w:rsidR="00DB1BDA" w:rsidRDefault="00A00B07" w:rsidP="00CB5EB0">
            <w:pPr>
              <w:numPr>
                <w:ilvl w:val="0"/>
                <w:numId w:val="8"/>
              </w:numPr>
              <w:tabs>
                <w:tab w:val="clear" w:pos="360"/>
                <w:tab w:val="num" w:pos="1080"/>
              </w:tabs>
              <w:suppressAutoHyphens w:val="0"/>
              <w:ind w:left="178" w:firstLine="0"/>
              <w:jc w:val="both"/>
              <w:rPr>
                <w:sz w:val="28"/>
                <w:szCs w:val="28"/>
              </w:rPr>
            </w:pPr>
            <w:r w:rsidRPr="00A00B07">
              <w:rPr>
                <w:sz w:val="28"/>
                <w:szCs w:val="28"/>
              </w:rPr>
              <w:lastRenderedPageBreak/>
              <w:t>Подготовить пациента к процедуре массажа</w:t>
            </w:r>
          </w:p>
          <w:p w:rsidR="00A00B07" w:rsidRDefault="00A00B07" w:rsidP="00CB5EB0">
            <w:pPr>
              <w:numPr>
                <w:ilvl w:val="0"/>
                <w:numId w:val="8"/>
              </w:numPr>
              <w:tabs>
                <w:tab w:val="clear" w:pos="360"/>
                <w:tab w:val="num" w:pos="1080"/>
              </w:tabs>
              <w:suppressAutoHyphens w:val="0"/>
              <w:ind w:left="17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основные </w:t>
            </w:r>
            <w:r w:rsidR="00402B1E">
              <w:rPr>
                <w:sz w:val="28"/>
                <w:szCs w:val="28"/>
              </w:rPr>
              <w:t>и вспомогательные приёмы массажа</w:t>
            </w:r>
          </w:p>
          <w:p w:rsidR="00402B1E" w:rsidRDefault="00402B1E" w:rsidP="00CB5EB0">
            <w:pPr>
              <w:numPr>
                <w:ilvl w:val="0"/>
                <w:numId w:val="8"/>
              </w:numPr>
              <w:tabs>
                <w:tab w:val="clear" w:pos="360"/>
                <w:tab w:val="num" w:pos="1080"/>
              </w:tabs>
              <w:suppressAutoHyphens w:val="0"/>
              <w:ind w:left="17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Построить процедуру массажа с учётом оценки состояния пациента </w:t>
            </w:r>
          </w:p>
          <w:p w:rsidR="00402B1E" w:rsidRDefault="00402B1E" w:rsidP="00CB5EB0">
            <w:pPr>
              <w:numPr>
                <w:ilvl w:val="0"/>
                <w:numId w:val="8"/>
              </w:numPr>
              <w:tabs>
                <w:tab w:val="clear" w:pos="360"/>
                <w:tab w:val="num" w:pos="1080"/>
              </w:tabs>
              <w:suppressAutoHyphens w:val="0"/>
              <w:ind w:left="17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 особенности сестринского процесса при уходе за больными, получающими массаж</w:t>
            </w:r>
          </w:p>
          <w:p w:rsidR="00402B1E" w:rsidRDefault="00402B1E" w:rsidP="00CB5EB0">
            <w:pPr>
              <w:numPr>
                <w:ilvl w:val="0"/>
                <w:numId w:val="8"/>
              </w:numPr>
              <w:tabs>
                <w:tab w:val="clear" w:pos="360"/>
                <w:tab w:val="num" w:pos="1080"/>
              </w:tabs>
              <w:suppressAutoHyphens w:val="0"/>
              <w:ind w:left="17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Оценить реакцию на процедуру</w:t>
            </w:r>
          </w:p>
          <w:p w:rsidR="00402B1E" w:rsidRPr="00363E84" w:rsidRDefault="00402B1E" w:rsidP="00CB5EB0">
            <w:pPr>
              <w:numPr>
                <w:ilvl w:val="0"/>
                <w:numId w:val="8"/>
              </w:numPr>
              <w:tabs>
                <w:tab w:val="clear" w:pos="360"/>
                <w:tab w:val="num" w:pos="1080"/>
              </w:tabs>
              <w:suppressAutoHyphens w:val="0"/>
              <w:ind w:left="17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Объяснить и выполнить под контролем медицинской сестры </w:t>
            </w:r>
            <w:r w:rsidRPr="00363E84">
              <w:rPr>
                <w:sz w:val="28"/>
                <w:szCs w:val="28"/>
              </w:rPr>
              <w:t>основного этапа сестринского процесса:</w:t>
            </w:r>
          </w:p>
          <w:p w:rsidR="00363E84" w:rsidRDefault="00363E84" w:rsidP="00363E8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63E84">
              <w:rPr>
                <w:sz w:val="28"/>
                <w:szCs w:val="28"/>
              </w:rPr>
              <w:t>оценить состояние пац</w:t>
            </w:r>
            <w:r>
              <w:rPr>
                <w:sz w:val="28"/>
                <w:szCs w:val="28"/>
              </w:rPr>
              <w:t>иента и сформулировать проблемы</w:t>
            </w:r>
            <w:r w:rsidRPr="00363E84">
              <w:rPr>
                <w:sz w:val="28"/>
                <w:szCs w:val="28"/>
              </w:rPr>
              <w:t xml:space="preserve"> </w:t>
            </w:r>
          </w:p>
          <w:p w:rsidR="00363E84" w:rsidRDefault="00363E84" w:rsidP="00363E8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-заполнить документацию</w:t>
            </w:r>
          </w:p>
          <w:p w:rsidR="00363E84" w:rsidRDefault="00363E84" w:rsidP="00363E8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273E52">
              <w:rPr>
                <w:sz w:val="28"/>
                <w:szCs w:val="28"/>
              </w:rPr>
              <w:t xml:space="preserve"> оценить полученные результаты</w:t>
            </w:r>
          </w:p>
          <w:p w:rsidR="00273E52" w:rsidRPr="000A4228" w:rsidRDefault="00273E52" w:rsidP="00FA4100">
            <w:pPr>
              <w:suppressAutoHyphens w:val="0"/>
              <w:jc w:val="both"/>
            </w:pPr>
          </w:p>
          <w:p w:rsidR="00273E52" w:rsidRPr="00363E84" w:rsidRDefault="00273E52" w:rsidP="00363E84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63E84" w:rsidRPr="000A4228" w:rsidRDefault="00363E84" w:rsidP="00363E84">
            <w:pPr>
              <w:suppressAutoHyphens w:val="0"/>
              <w:jc w:val="both"/>
            </w:pPr>
          </w:p>
          <w:p w:rsidR="00402B1E" w:rsidRPr="00A00B07" w:rsidRDefault="00402B1E" w:rsidP="00363E84">
            <w:pPr>
              <w:suppressAutoHyphens w:val="0"/>
              <w:ind w:left="1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1472E" w:rsidTr="009D6801">
        <w:tc>
          <w:tcPr>
            <w:tcW w:w="2092" w:type="dxa"/>
          </w:tcPr>
          <w:p w:rsidR="00F1472E" w:rsidRDefault="00C10EDC" w:rsidP="00D31FA9">
            <w:pPr>
              <w:jc w:val="center"/>
              <w:rPr>
                <w:b/>
                <w:color w:val="000000"/>
                <w:spacing w:val="-1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</w:tcPr>
          <w:p w:rsidR="00F1472E" w:rsidRDefault="00C10EDC" w:rsidP="00D31FA9">
            <w:pPr>
              <w:jc w:val="center"/>
              <w:rPr>
                <w:b/>
                <w:color w:val="000000"/>
                <w:spacing w:val="-1"/>
                <w:sz w:val="28"/>
                <w:szCs w:val="28"/>
                <w:highlight w:val="yellow"/>
              </w:rPr>
            </w:pPr>
            <w:r w:rsidRPr="009D6801">
              <w:rPr>
                <w:b/>
                <w:color w:val="000000"/>
                <w:spacing w:val="-1"/>
                <w:sz w:val="28"/>
                <w:szCs w:val="28"/>
              </w:rPr>
              <w:t>36</w:t>
            </w:r>
          </w:p>
        </w:tc>
        <w:tc>
          <w:tcPr>
            <w:tcW w:w="5385" w:type="dxa"/>
          </w:tcPr>
          <w:p w:rsidR="00F1472E" w:rsidRDefault="00F1472E" w:rsidP="00F1472E">
            <w:pPr>
              <w:suppressAutoHyphens w:val="0"/>
              <w:ind w:left="390"/>
              <w:rPr>
                <w:sz w:val="28"/>
              </w:rPr>
            </w:pPr>
          </w:p>
        </w:tc>
        <w:tc>
          <w:tcPr>
            <w:tcW w:w="5324" w:type="dxa"/>
          </w:tcPr>
          <w:p w:rsidR="00F1472E" w:rsidRDefault="00F1472E" w:rsidP="00F1472E">
            <w:pPr>
              <w:suppressAutoHyphens w:val="0"/>
              <w:ind w:left="390"/>
              <w:rPr>
                <w:sz w:val="28"/>
              </w:rPr>
            </w:pPr>
          </w:p>
        </w:tc>
      </w:tr>
    </w:tbl>
    <w:p w:rsidR="00C9197F" w:rsidRPr="002F1890" w:rsidRDefault="00C9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197F" w:rsidRDefault="00C9197F" w:rsidP="00CF2005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eastAsia="ar-SA"/>
        </w:rPr>
      </w:pPr>
    </w:p>
    <w:p w:rsidR="00C9197F" w:rsidRDefault="00C9197F" w:rsidP="00CF2005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eastAsia="ar-SA"/>
        </w:rPr>
      </w:pPr>
    </w:p>
    <w:p w:rsidR="00C9197F" w:rsidRDefault="00C9197F" w:rsidP="00CF2005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eastAsia="ar-SA"/>
        </w:rPr>
      </w:pPr>
    </w:p>
    <w:p w:rsidR="00C9197F" w:rsidRDefault="00C9197F" w:rsidP="00CF2005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eastAsia="ar-SA"/>
        </w:rPr>
      </w:pPr>
    </w:p>
    <w:p w:rsidR="00DB1BDA" w:rsidRDefault="00DB1BDA" w:rsidP="00CF2005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eastAsia="ar-SA"/>
        </w:rPr>
      </w:pPr>
    </w:p>
    <w:p w:rsidR="001C52DA" w:rsidRDefault="001C52DA" w:rsidP="00CF2005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eastAsia="ar-SA"/>
        </w:rPr>
      </w:pPr>
    </w:p>
    <w:p w:rsidR="001C52DA" w:rsidRDefault="001C52DA" w:rsidP="00CF2005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eastAsia="ar-SA"/>
        </w:rPr>
      </w:pPr>
    </w:p>
    <w:p w:rsidR="001C52DA" w:rsidRDefault="001C52DA" w:rsidP="00CF2005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eastAsia="ar-SA"/>
        </w:rPr>
      </w:pPr>
    </w:p>
    <w:p w:rsidR="001C52DA" w:rsidRDefault="001C52DA" w:rsidP="00CF2005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eastAsia="ar-SA"/>
        </w:rPr>
      </w:pPr>
    </w:p>
    <w:p w:rsidR="001C52DA" w:rsidRDefault="001C52DA" w:rsidP="00CF2005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eastAsia="ar-SA"/>
        </w:rPr>
      </w:pPr>
    </w:p>
    <w:p w:rsidR="001C52DA" w:rsidRDefault="001C52DA" w:rsidP="00CF2005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eastAsia="ar-SA"/>
        </w:rPr>
      </w:pPr>
    </w:p>
    <w:p w:rsidR="001C52DA" w:rsidRDefault="001C52DA" w:rsidP="00CF2005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eastAsia="ar-SA"/>
        </w:rPr>
      </w:pPr>
    </w:p>
    <w:p w:rsidR="001C52DA" w:rsidRDefault="001C52DA" w:rsidP="00CF2005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eastAsia="ar-SA"/>
        </w:rPr>
      </w:pPr>
    </w:p>
    <w:p w:rsidR="001C52DA" w:rsidRDefault="001C52DA" w:rsidP="00CF2005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eastAsia="ar-SA"/>
        </w:rPr>
      </w:pPr>
    </w:p>
    <w:p w:rsidR="001C52DA" w:rsidRDefault="001C52DA" w:rsidP="00CF2005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eastAsia="ar-SA"/>
        </w:rPr>
      </w:pPr>
    </w:p>
    <w:p w:rsidR="001C52DA" w:rsidRDefault="001C52DA" w:rsidP="00CF2005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eastAsia="ar-SA"/>
        </w:rPr>
      </w:pPr>
    </w:p>
    <w:p w:rsidR="001C52DA" w:rsidRDefault="001C52DA" w:rsidP="00CF2005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eastAsia="ar-SA"/>
        </w:rPr>
      </w:pPr>
    </w:p>
    <w:p w:rsidR="001C52DA" w:rsidRDefault="001C52DA" w:rsidP="00CF2005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eastAsia="ar-SA"/>
        </w:rPr>
      </w:pPr>
    </w:p>
    <w:p w:rsidR="001C52DA" w:rsidRDefault="001C52DA" w:rsidP="00CF2005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eastAsia="ar-SA"/>
        </w:rPr>
      </w:pPr>
    </w:p>
    <w:p w:rsidR="001C52DA" w:rsidRDefault="001C52DA" w:rsidP="00CF2005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eastAsia="ar-SA"/>
        </w:rPr>
      </w:pPr>
    </w:p>
    <w:p w:rsidR="001C52DA" w:rsidRDefault="001C52DA" w:rsidP="001C52DA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lang w:eastAsia="ar-SA"/>
        </w:rPr>
        <w:sectPr w:rsidR="001C52DA" w:rsidSect="0095030F">
          <w:footnotePr>
            <w:pos w:val="beneathText"/>
          </w:footnotePr>
          <w:pgSz w:w="16837" w:h="11905" w:orient="landscape"/>
          <w:pgMar w:top="1418" w:right="1134" w:bottom="1276" w:left="1134" w:header="720" w:footer="720" w:gutter="0"/>
          <w:cols w:space="720"/>
          <w:docGrid w:linePitch="360"/>
        </w:sectPr>
      </w:pPr>
    </w:p>
    <w:p w:rsidR="0098774D" w:rsidRPr="00336B6C" w:rsidRDefault="0098774D" w:rsidP="001F02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/>
          <w:caps/>
          <w:sz w:val="28"/>
          <w:szCs w:val="28"/>
        </w:rPr>
      </w:pPr>
      <w:r w:rsidRPr="00336B6C">
        <w:rPr>
          <w:b/>
          <w:caps/>
          <w:sz w:val="28"/>
          <w:szCs w:val="28"/>
        </w:rPr>
        <w:lastRenderedPageBreak/>
        <w:t>4.</w:t>
      </w:r>
      <w:r>
        <w:rPr>
          <w:b/>
          <w:caps/>
          <w:sz w:val="28"/>
          <w:szCs w:val="28"/>
        </w:rPr>
        <w:t xml:space="preserve"> </w:t>
      </w:r>
      <w:r w:rsidRPr="00336B6C">
        <w:rPr>
          <w:b/>
          <w:caps/>
          <w:sz w:val="28"/>
          <w:szCs w:val="28"/>
        </w:rPr>
        <w:t xml:space="preserve">условия реализации программы производственной практики по профилю специальности </w:t>
      </w:r>
    </w:p>
    <w:p w:rsidR="0098774D" w:rsidRPr="00336B6C" w:rsidRDefault="0098774D" w:rsidP="001F02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/>
          <w:caps/>
          <w:sz w:val="28"/>
          <w:szCs w:val="28"/>
        </w:rPr>
      </w:pPr>
      <w:r w:rsidRPr="00336B6C">
        <w:rPr>
          <w:b/>
          <w:caps/>
          <w:sz w:val="28"/>
          <w:szCs w:val="28"/>
        </w:rPr>
        <w:t>по профессиональному модулю ПМ.02</w:t>
      </w:r>
    </w:p>
    <w:p w:rsidR="0098774D" w:rsidRPr="00336B6C" w:rsidRDefault="0098774D" w:rsidP="0098774D">
      <w:pPr>
        <w:rPr>
          <w:sz w:val="28"/>
          <w:szCs w:val="28"/>
        </w:rPr>
      </w:pPr>
    </w:p>
    <w:p w:rsidR="0098774D" w:rsidRPr="00336B6C" w:rsidRDefault="0098774D" w:rsidP="009D68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  <w:r w:rsidRPr="00336B6C">
        <w:rPr>
          <w:b/>
          <w:sz w:val="28"/>
          <w:szCs w:val="28"/>
        </w:rPr>
        <w:t xml:space="preserve">4.1. </w:t>
      </w:r>
      <w:r w:rsidRPr="00336B6C">
        <w:rPr>
          <w:b/>
          <w:bCs/>
          <w:sz w:val="28"/>
          <w:szCs w:val="28"/>
        </w:rPr>
        <w:t>Требования к условиям допуска обучающихся к производственной практике по профилю специальности.</w:t>
      </w:r>
    </w:p>
    <w:p w:rsidR="0098774D" w:rsidRPr="00845185" w:rsidRDefault="0098774D" w:rsidP="0098774D">
      <w:pPr>
        <w:rPr>
          <w:sz w:val="16"/>
          <w:szCs w:val="16"/>
        </w:rPr>
      </w:pPr>
    </w:p>
    <w:p w:rsidR="0098774D" w:rsidRPr="00336B6C" w:rsidRDefault="0098774D" w:rsidP="009D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36B6C">
        <w:rPr>
          <w:sz w:val="28"/>
          <w:szCs w:val="28"/>
        </w:rPr>
        <w:t>К производственной практике по профилю специальности допускаются обучающиеся, освоившие МДК 02.0</w:t>
      </w:r>
      <w:r>
        <w:rPr>
          <w:sz w:val="28"/>
          <w:szCs w:val="28"/>
        </w:rPr>
        <w:t>2</w:t>
      </w:r>
      <w:r w:rsidRPr="00336B6C">
        <w:rPr>
          <w:sz w:val="28"/>
          <w:szCs w:val="28"/>
        </w:rPr>
        <w:t xml:space="preserve">. </w:t>
      </w:r>
      <w:r>
        <w:rPr>
          <w:sz w:val="28"/>
          <w:szCs w:val="28"/>
        </w:rPr>
        <w:t>«Основы реабилитации»</w:t>
      </w:r>
      <w:r w:rsidRPr="00336B6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36B6C">
        <w:rPr>
          <w:sz w:val="28"/>
          <w:szCs w:val="28"/>
        </w:rPr>
        <w:t>Перед выходом на производственную практику по профилю специальности обучающийся должен:</w:t>
      </w:r>
    </w:p>
    <w:p w:rsidR="0098774D" w:rsidRPr="00845185" w:rsidRDefault="0098774D" w:rsidP="0098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16"/>
          <w:szCs w:val="16"/>
        </w:rPr>
      </w:pPr>
    </w:p>
    <w:p w:rsidR="0098774D" w:rsidRPr="00336B6C" w:rsidRDefault="0098774D" w:rsidP="009D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6B6C">
        <w:rPr>
          <w:b/>
          <w:sz w:val="28"/>
          <w:szCs w:val="28"/>
        </w:rPr>
        <w:t xml:space="preserve">Иметь первоначальный практический опыт </w:t>
      </w:r>
      <w:r w:rsidRPr="00336B6C">
        <w:rPr>
          <w:sz w:val="28"/>
          <w:szCs w:val="28"/>
        </w:rPr>
        <w:t>осуществления ухода за пациентами при различных заболеваниях и состояниях</w:t>
      </w:r>
    </w:p>
    <w:p w:rsidR="0098774D" w:rsidRPr="00845185" w:rsidRDefault="0098774D" w:rsidP="009D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16"/>
          <w:szCs w:val="16"/>
        </w:rPr>
      </w:pPr>
    </w:p>
    <w:p w:rsidR="0098774D" w:rsidRPr="00336B6C" w:rsidRDefault="0098774D" w:rsidP="009D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36B6C">
        <w:rPr>
          <w:b/>
          <w:sz w:val="28"/>
          <w:szCs w:val="28"/>
        </w:rPr>
        <w:t>Уметь:</w:t>
      </w:r>
    </w:p>
    <w:p w:rsidR="0098774D" w:rsidRPr="00336B6C" w:rsidRDefault="0098774D" w:rsidP="009D6801">
      <w:pPr>
        <w:numPr>
          <w:ilvl w:val="0"/>
          <w:numId w:val="2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</w:rPr>
      </w:pPr>
      <w:r w:rsidRPr="00336B6C">
        <w:rPr>
          <w:sz w:val="28"/>
          <w:szCs w:val="28"/>
        </w:rPr>
        <w:t xml:space="preserve"> готовить пациента к лечебно-диагностическим вмешательствам;</w:t>
      </w:r>
    </w:p>
    <w:p w:rsidR="0098774D" w:rsidRPr="00336B6C" w:rsidRDefault="0098774D" w:rsidP="009D6801">
      <w:pPr>
        <w:numPr>
          <w:ilvl w:val="0"/>
          <w:numId w:val="2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</w:rPr>
      </w:pPr>
      <w:r w:rsidRPr="00336B6C">
        <w:rPr>
          <w:sz w:val="28"/>
          <w:szCs w:val="28"/>
        </w:rPr>
        <w:t xml:space="preserve"> осуществлять сестринский уход за пациентом при различных заболеваниях и состояниях;</w:t>
      </w:r>
    </w:p>
    <w:p w:rsidR="0098774D" w:rsidRPr="00336B6C" w:rsidRDefault="0098774D" w:rsidP="009D6801">
      <w:pPr>
        <w:numPr>
          <w:ilvl w:val="0"/>
          <w:numId w:val="2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</w:rPr>
      </w:pPr>
      <w:r w:rsidRPr="00336B6C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98774D" w:rsidRPr="00336B6C" w:rsidRDefault="0098774D" w:rsidP="009D6801">
      <w:pPr>
        <w:numPr>
          <w:ilvl w:val="0"/>
          <w:numId w:val="2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</w:rPr>
      </w:pPr>
      <w:r w:rsidRPr="00336B6C">
        <w:rPr>
          <w:sz w:val="28"/>
          <w:szCs w:val="28"/>
        </w:rPr>
        <w:t>осуществлять фармакотерапию по назначению врача;</w:t>
      </w:r>
    </w:p>
    <w:p w:rsidR="0098774D" w:rsidRPr="00336B6C" w:rsidRDefault="0098774D" w:rsidP="009D6801">
      <w:pPr>
        <w:numPr>
          <w:ilvl w:val="0"/>
          <w:numId w:val="2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</w:rPr>
      </w:pPr>
      <w:r w:rsidRPr="00336B6C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98774D" w:rsidRPr="00336B6C" w:rsidRDefault="0098774D" w:rsidP="009D6801">
      <w:pPr>
        <w:numPr>
          <w:ilvl w:val="0"/>
          <w:numId w:val="2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</w:rPr>
      </w:pPr>
      <w:r w:rsidRPr="00336B6C">
        <w:rPr>
          <w:sz w:val="28"/>
          <w:szCs w:val="28"/>
        </w:rPr>
        <w:t>вести утвержденную медицинскую документацию</w:t>
      </w:r>
    </w:p>
    <w:p w:rsidR="0098774D" w:rsidRPr="00845185" w:rsidRDefault="0098774D" w:rsidP="009D680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  <w:highlight w:val="yellow"/>
        </w:rPr>
      </w:pPr>
    </w:p>
    <w:p w:rsidR="0098774D" w:rsidRPr="00336B6C" w:rsidRDefault="0098774D" w:rsidP="009D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36B6C">
        <w:rPr>
          <w:b/>
          <w:sz w:val="28"/>
          <w:szCs w:val="28"/>
        </w:rPr>
        <w:t>Знать:</w:t>
      </w:r>
    </w:p>
    <w:p w:rsidR="0098774D" w:rsidRPr="00336B6C" w:rsidRDefault="0098774D" w:rsidP="009D6801">
      <w:pPr>
        <w:numPr>
          <w:ilvl w:val="0"/>
          <w:numId w:val="2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</w:rPr>
      </w:pPr>
      <w:r w:rsidRPr="00336B6C">
        <w:rPr>
          <w:sz w:val="28"/>
          <w:szCs w:val="28"/>
        </w:rPr>
        <w:t>причины, клинические проявления, возможные осложнения, методы диагностики проблем пациента;</w:t>
      </w:r>
    </w:p>
    <w:p w:rsidR="0098774D" w:rsidRPr="00336B6C" w:rsidRDefault="0098774D" w:rsidP="009D6801">
      <w:pPr>
        <w:numPr>
          <w:ilvl w:val="0"/>
          <w:numId w:val="2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</w:rPr>
      </w:pPr>
      <w:r w:rsidRPr="00336B6C">
        <w:rPr>
          <w:sz w:val="28"/>
          <w:szCs w:val="28"/>
        </w:rPr>
        <w:t xml:space="preserve"> организацию и оказание сестринской помощи;</w:t>
      </w:r>
    </w:p>
    <w:p w:rsidR="0098774D" w:rsidRPr="00336B6C" w:rsidRDefault="0098774D" w:rsidP="009D6801">
      <w:pPr>
        <w:numPr>
          <w:ilvl w:val="0"/>
          <w:numId w:val="2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</w:rPr>
      </w:pPr>
      <w:r w:rsidRPr="00336B6C">
        <w:rPr>
          <w:sz w:val="28"/>
          <w:szCs w:val="28"/>
        </w:rPr>
        <w:t>пути введения лекарственных препаратов;</w:t>
      </w:r>
    </w:p>
    <w:p w:rsidR="0098774D" w:rsidRPr="00336B6C" w:rsidRDefault="0098774D" w:rsidP="009D6801">
      <w:pPr>
        <w:numPr>
          <w:ilvl w:val="0"/>
          <w:numId w:val="2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</w:rPr>
      </w:pPr>
      <w:r w:rsidRPr="00336B6C">
        <w:rPr>
          <w:sz w:val="28"/>
          <w:szCs w:val="28"/>
        </w:rPr>
        <w:t>правила использования аппаратуры, оборудования, изделий медицинского назначения.</w:t>
      </w:r>
      <w:r w:rsidRPr="00336B6C">
        <w:rPr>
          <w:i/>
          <w:color w:val="548DD4"/>
          <w:sz w:val="28"/>
          <w:szCs w:val="28"/>
        </w:rPr>
        <w:t xml:space="preserve"> </w:t>
      </w:r>
    </w:p>
    <w:p w:rsidR="0098774D" w:rsidRPr="00336B6C" w:rsidRDefault="0098774D" w:rsidP="009D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6B6C">
        <w:rPr>
          <w:sz w:val="28"/>
          <w:szCs w:val="28"/>
        </w:rPr>
        <w:t>К производственной практике по профилю специальности допускаются обучающиеся, успешно прошедшие предварительный и периодический медицинские осмотры в порядке, утвержденном действующим законодательством.</w:t>
      </w:r>
    </w:p>
    <w:p w:rsidR="0098774D" w:rsidRPr="00845185" w:rsidRDefault="0098774D" w:rsidP="009D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</w:p>
    <w:p w:rsidR="0098774D" w:rsidRPr="00336B6C" w:rsidRDefault="0098774D" w:rsidP="009D68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sz w:val="28"/>
          <w:szCs w:val="28"/>
        </w:rPr>
      </w:pPr>
      <w:r w:rsidRPr="00336B6C">
        <w:rPr>
          <w:b/>
          <w:sz w:val="28"/>
          <w:szCs w:val="28"/>
        </w:rPr>
        <w:t xml:space="preserve">4.2. </w:t>
      </w:r>
      <w:r w:rsidRPr="00336B6C">
        <w:rPr>
          <w:b/>
          <w:bCs/>
          <w:sz w:val="28"/>
          <w:szCs w:val="28"/>
        </w:rPr>
        <w:t>Требования к минимальному материально-техническому обеспечению производственной практики по профилю специальности</w:t>
      </w:r>
    </w:p>
    <w:p w:rsidR="009D6801" w:rsidRDefault="009D6801" w:rsidP="00F3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F34C70" w:rsidRPr="001F2908" w:rsidRDefault="00F34C70" w:rsidP="00F3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по профилю специальности  проводится </w:t>
      </w:r>
      <w:r w:rsidRPr="001F2908">
        <w:rPr>
          <w:sz w:val="28"/>
          <w:szCs w:val="28"/>
        </w:rPr>
        <w:t xml:space="preserve"> </w:t>
      </w:r>
      <w:r w:rsidR="008A2EF0">
        <w:rPr>
          <w:sz w:val="28"/>
          <w:szCs w:val="28"/>
        </w:rPr>
        <w:t xml:space="preserve">в </w:t>
      </w:r>
      <w:r>
        <w:rPr>
          <w:sz w:val="28"/>
          <w:szCs w:val="28"/>
        </w:rPr>
        <w:t>многопрофильных медици</w:t>
      </w:r>
      <w:r w:rsidR="008A2EF0">
        <w:rPr>
          <w:sz w:val="28"/>
          <w:szCs w:val="28"/>
        </w:rPr>
        <w:t xml:space="preserve">нских организациях, являющихся </w:t>
      </w:r>
      <w:r>
        <w:rPr>
          <w:sz w:val="28"/>
          <w:szCs w:val="28"/>
        </w:rPr>
        <w:t xml:space="preserve">базой </w:t>
      </w:r>
      <w:r w:rsidRPr="001F2908">
        <w:rPr>
          <w:sz w:val="28"/>
          <w:szCs w:val="28"/>
        </w:rPr>
        <w:t xml:space="preserve"> практической подготовки </w:t>
      </w:r>
      <w:r w:rsidR="008A2EF0">
        <w:rPr>
          <w:sz w:val="28"/>
          <w:szCs w:val="28"/>
        </w:rPr>
        <w:t>ГАПОУ «АМК»</w:t>
      </w:r>
      <w:r w:rsidR="009D6801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основе договоров  о </w:t>
      </w:r>
      <w:r>
        <w:rPr>
          <w:sz w:val="28"/>
          <w:szCs w:val="28"/>
        </w:rPr>
        <w:lastRenderedPageBreak/>
        <w:t>социальном партнерстве и сотрудниче</w:t>
      </w:r>
      <w:r w:rsidR="009D6801">
        <w:rPr>
          <w:sz w:val="28"/>
          <w:szCs w:val="28"/>
        </w:rPr>
        <w:t xml:space="preserve">стве до 2022 года, </w:t>
      </w:r>
      <w:r>
        <w:rPr>
          <w:sz w:val="28"/>
          <w:szCs w:val="28"/>
        </w:rPr>
        <w:t>в виде коротких циклов в кабинетах и отделениях ФТЛ и ЛФК, массажа</w:t>
      </w:r>
      <w:r w:rsidRPr="001F2908">
        <w:rPr>
          <w:sz w:val="28"/>
          <w:szCs w:val="28"/>
        </w:rPr>
        <w:t>.</w:t>
      </w:r>
    </w:p>
    <w:p w:rsidR="00F34C70" w:rsidRPr="001F2908" w:rsidRDefault="00F34C70" w:rsidP="009D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F2908">
        <w:rPr>
          <w:i/>
          <w:sz w:val="28"/>
          <w:szCs w:val="28"/>
        </w:rPr>
        <w:tab/>
      </w:r>
      <w:r w:rsidRPr="001F2908">
        <w:rPr>
          <w:sz w:val="28"/>
          <w:szCs w:val="28"/>
        </w:rPr>
        <w:t xml:space="preserve">Время прохождения </w:t>
      </w:r>
      <w:r>
        <w:rPr>
          <w:sz w:val="28"/>
          <w:szCs w:val="28"/>
        </w:rPr>
        <w:t xml:space="preserve">производственной </w:t>
      </w:r>
      <w:r w:rsidRPr="001F2908">
        <w:rPr>
          <w:sz w:val="28"/>
          <w:szCs w:val="28"/>
        </w:rPr>
        <w:t>практики определяется графиком учебного процесса и расписанием</w:t>
      </w:r>
      <w:r>
        <w:rPr>
          <w:sz w:val="28"/>
          <w:szCs w:val="28"/>
        </w:rPr>
        <w:t xml:space="preserve"> производственных практик</w:t>
      </w:r>
      <w:r w:rsidRPr="001F2908">
        <w:rPr>
          <w:sz w:val="28"/>
          <w:szCs w:val="28"/>
        </w:rPr>
        <w:t>.</w:t>
      </w:r>
    </w:p>
    <w:p w:rsidR="00F34C70" w:rsidRPr="001F2908" w:rsidRDefault="00F34C70" w:rsidP="009D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F2908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 xml:space="preserve"> производственной </w:t>
      </w:r>
      <w:r w:rsidRPr="001F2908">
        <w:rPr>
          <w:sz w:val="28"/>
          <w:szCs w:val="28"/>
        </w:rPr>
        <w:t>практики не более 36 академических часов в неделю.</w:t>
      </w:r>
    </w:p>
    <w:p w:rsidR="0098774D" w:rsidRPr="00A20A8B" w:rsidRDefault="0098774D" w:rsidP="009D68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Pr="00A20A8B">
        <w:rPr>
          <w:b/>
          <w:sz w:val="28"/>
          <w:szCs w:val="28"/>
        </w:rPr>
        <w:t>. Информационное обеспечение обучения</w:t>
      </w:r>
    </w:p>
    <w:p w:rsidR="0098774D" w:rsidRPr="008364ED" w:rsidRDefault="0098774D" w:rsidP="009D6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8774D" w:rsidRPr="00D84971" w:rsidRDefault="0098774D" w:rsidP="0098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i/>
          <w:sz w:val="28"/>
          <w:szCs w:val="28"/>
        </w:rPr>
      </w:pPr>
      <w:r w:rsidRPr="00D84971">
        <w:rPr>
          <w:bCs/>
          <w:i/>
          <w:sz w:val="28"/>
          <w:szCs w:val="28"/>
        </w:rPr>
        <w:t>Основные источники:</w:t>
      </w:r>
    </w:p>
    <w:p w:rsidR="00DA7258" w:rsidRPr="00D84971" w:rsidRDefault="0098774D" w:rsidP="003B1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i/>
          <w:sz w:val="28"/>
          <w:szCs w:val="28"/>
          <w:u w:val="single"/>
        </w:rPr>
      </w:pPr>
      <w:r w:rsidRPr="00D84971">
        <w:rPr>
          <w:bCs/>
          <w:i/>
          <w:sz w:val="28"/>
          <w:szCs w:val="28"/>
          <w:u w:val="single"/>
        </w:rPr>
        <w:t>1. Учебники</w:t>
      </w:r>
    </w:p>
    <w:p w:rsidR="00EE701D" w:rsidRPr="00EE701D" w:rsidRDefault="00EE701D" w:rsidP="00EE70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EE701D">
        <w:rPr>
          <w:sz w:val="28"/>
          <w:szCs w:val="28"/>
        </w:rPr>
        <w:t>Епифанов, В. А.Медико-социальная</w:t>
      </w:r>
      <w:r>
        <w:rPr>
          <w:sz w:val="28"/>
          <w:szCs w:val="28"/>
        </w:rPr>
        <w:t xml:space="preserve"> </w:t>
      </w:r>
      <w:r w:rsidRPr="00EE701D">
        <w:rPr>
          <w:sz w:val="28"/>
          <w:szCs w:val="28"/>
        </w:rPr>
        <w:t>реабилитация</w:t>
      </w:r>
      <w:r>
        <w:rPr>
          <w:sz w:val="28"/>
          <w:szCs w:val="28"/>
        </w:rPr>
        <w:t xml:space="preserve"> </w:t>
      </w:r>
      <w:r w:rsidRPr="00EE701D">
        <w:rPr>
          <w:sz w:val="28"/>
          <w:szCs w:val="28"/>
        </w:rPr>
        <w:t>пациентов с различной патологией : в 2 ч. Ч. I : учеб. пособие / В. А. Епи</w:t>
      </w:r>
      <w:r>
        <w:rPr>
          <w:sz w:val="28"/>
          <w:szCs w:val="28"/>
        </w:rPr>
        <w:t>фанов, А. В. Епифанов. - Москва</w:t>
      </w:r>
      <w:r w:rsidRPr="00EE701D">
        <w:rPr>
          <w:sz w:val="28"/>
          <w:szCs w:val="28"/>
        </w:rPr>
        <w:t>: ГЭОТАР-Медиа, 2019</w:t>
      </w:r>
    </w:p>
    <w:p w:rsidR="00DA7258" w:rsidRPr="00D84971" w:rsidRDefault="00DA7258" w:rsidP="00DA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i/>
          <w:sz w:val="28"/>
          <w:szCs w:val="28"/>
          <w:u w:val="single"/>
        </w:rPr>
      </w:pPr>
      <w:r w:rsidRPr="00D84971">
        <w:rPr>
          <w:bCs/>
          <w:i/>
          <w:sz w:val="28"/>
          <w:szCs w:val="28"/>
          <w:u w:val="single"/>
        </w:rPr>
        <w:t>2. Справочники</w:t>
      </w:r>
    </w:p>
    <w:p w:rsidR="00DA7258" w:rsidRPr="00D84971" w:rsidRDefault="00DA7258" w:rsidP="00EE70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D84971">
        <w:rPr>
          <w:sz w:val="28"/>
          <w:szCs w:val="28"/>
        </w:rPr>
        <w:t>«Справочник по лечебной физической культуре» под редакцией профессора Епифанова. М., Медицина, 1992г.</w:t>
      </w:r>
    </w:p>
    <w:p w:rsidR="00DA7258" w:rsidRPr="003B1EA1" w:rsidRDefault="00EE701D" w:rsidP="00DA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3</w:t>
      </w:r>
      <w:r w:rsidR="00DA7258" w:rsidRPr="003B1EA1">
        <w:rPr>
          <w:bCs/>
          <w:i/>
          <w:sz w:val="28"/>
          <w:szCs w:val="28"/>
          <w:u w:val="single"/>
        </w:rPr>
        <w:t>. Отечественные журналы</w:t>
      </w:r>
    </w:p>
    <w:p w:rsidR="00DA7258" w:rsidRPr="003B1EA1" w:rsidRDefault="00DA7258" w:rsidP="00EE701D">
      <w:pPr>
        <w:keepLines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B1EA1">
        <w:rPr>
          <w:sz w:val="28"/>
          <w:szCs w:val="28"/>
        </w:rPr>
        <w:t>Журнал «Первая медицинская помощь»</w:t>
      </w:r>
    </w:p>
    <w:p w:rsidR="00DA7258" w:rsidRPr="003B1EA1" w:rsidRDefault="00DA7258" w:rsidP="00EE701D">
      <w:pPr>
        <w:keepLines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B1EA1">
        <w:rPr>
          <w:sz w:val="28"/>
          <w:szCs w:val="28"/>
        </w:rPr>
        <w:t>Журнал «Сестринское дело»</w:t>
      </w:r>
    </w:p>
    <w:p w:rsidR="00DA7258" w:rsidRPr="003B1EA1" w:rsidRDefault="00DA7258" w:rsidP="00EE701D">
      <w:pPr>
        <w:keepLines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B1EA1">
        <w:rPr>
          <w:sz w:val="28"/>
          <w:szCs w:val="28"/>
        </w:rPr>
        <w:t>Журнал «Медицинская сестра»</w:t>
      </w:r>
    </w:p>
    <w:p w:rsidR="00DA7258" w:rsidRPr="003B1EA1" w:rsidRDefault="00DA7258" w:rsidP="00EE701D">
      <w:pPr>
        <w:keepLines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B1EA1">
        <w:rPr>
          <w:sz w:val="28"/>
          <w:szCs w:val="28"/>
        </w:rPr>
        <w:t>«Медицинский вестник». Челябинская М.А., № 794/19.</w:t>
      </w:r>
    </w:p>
    <w:p w:rsidR="00553046" w:rsidRPr="00996433" w:rsidRDefault="00553046" w:rsidP="00553046">
      <w:pPr>
        <w:tabs>
          <w:tab w:val="left" w:pos="0"/>
          <w:tab w:val="left" w:pos="1080"/>
        </w:tabs>
        <w:jc w:val="both"/>
        <w:rPr>
          <w:i/>
          <w:sz w:val="28"/>
          <w:szCs w:val="28"/>
        </w:rPr>
      </w:pPr>
      <w:r w:rsidRPr="00996433">
        <w:rPr>
          <w:i/>
          <w:sz w:val="28"/>
          <w:szCs w:val="28"/>
        </w:rPr>
        <w:t xml:space="preserve">Профильные </w:t>
      </w:r>
      <w:r w:rsidRPr="00996433">
        <w:rPr>
          <w:i/>
          <w:sz w:val="28"/>
          <w:szCs w:val="28"/>
          <w:lang w:val="en-US"/>
        </w:rPr>
        <w:t>web</w:t>
      </w:r>
      <w:r w:rsidRPr="00996433">
        <w:rPr>
          <w:i/>
          <w:sz w:val="28"/>
          <w:szCs w:val="28"/>
        </w:rPr>
        <w:t xml:space="preserve"> – сайты Интернета:</w:t>
      </w:r>
    </w:p>
    <w:p w:rsidR="00553046" w:rsidRPr="00996433" w:rsidRDefault="00553046" w:rsidP="00EE701D">
      <w:pPr>
        <w:pStyle w:val="16"/>
        <w:numPr>
          <w:ilvl w:val="0"/>
          <w:numId w:val="4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96433">
        <w:rPr>
          <w:sz w:val="28"/>
          <w:szCs w:val="28"/>
        </w:rPr>
        <w:t xml:space="preserve">Официальный сайт Министерства здравоохранения и социального развития РФ - </w:t>
      </w:r>
      <w:hyperlink r:id="rId9" w:history="1">
        <w:r w:rsidRPr="00996433">
          <w:rPr>
            <w:rStyle w:val="af9"/>
            <w:sz w:val="28"/>
            <w:szCs w:val="28"/>
            <w:lang w:val="en-US"/>
          </w:rPr>
          <w:t>http</w:t>
        </w:r>
        <w:r w:rsidRPr="00996433">
          <w:rPr>
            <w:rStyle w:val="af9"/>
            <w:sz w:val="28"/>
            <w:szCs w:val="28"/>
          </w:rPr>
          <w:t>://</w:t>
        </w:r>
        <w:r w:rsidRPr="00996433">
          <w:rPr>
            <w:rStyle w:val="af9"/>
            <w:sz w:val="28"/>
            <w:szCs w:val="28"/>
            <w:lang w:val="en-US"/>
          </w:rPr>
          <w:t>www</w:t>
        </w:r>
        <w:r w:rsidRPr="00996433">
          <w:rPr>
            <w:rStyle w:val="af9"/>
            <w:sz w:val="28"/>
            <w:szCs w:val="28"/>
          </w:rPr>
          <w:t>.</w:t>
        </w:r>
        <w:r w:rsidRPr="00996433">
          <w:rPr>
            <w:rStyle w:val="af9"/>
            <w:sz w:val="28"/>
            <w:szCs w:val="28"/>
            <w:lang w:val="en-US"/>
          </w:rPr>
          <w:t>minzdravsoc</w:t>
        </w:r>
        <w:r w:rsidRPr="00996433">
          <w:rPr>
            <w:rStyle w:val="af9"/>
            <w:sz w:val="28"/>
            <w:szCs w:val="28"/>
          </w:rPr>
          <w:t>.</w:t>
        </w:r>
        <w:r w:rsidRPr="00996433">
          <w:rPr>
            <w:rStyle w:val="af9"/>
            <w:sz w:val="28"/>
            <w:szCs w:val="28"/>
            <w:lang w:val="en-US"/>
          </w:rPr>
          <w:t>ru</w:t>
        </w:r>
      </w:hyperlink>
    </w:p>
    <w:p w:rsidR="00553046" w:rsidRPr="00996433" w:rsidRDefault="00553046" w:rsidP="00EE701D">
      <w:pPr>
        <w:pStyle w:val="16"/>
        <w:numPr>
          <w:ilvl w:val="0"/>
          <w:numId w:val="4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96433">
        <w:rPr>
          <w:sz w:val="28"/>
          <w:szCs w:val="28"/>
        </w:rPr>
        <w:t xml:space="preserve">Официальный сайт Росздравнадзора РФ - </w:t>
      </w:r>
      <w:hyperlink r:id="rId10" w:history="1">
        <w:r w:rsidRPr="00996433">
          <w:rPr>
            <w:rStyle w:val="af9"/>
            <w:sz w:val="28"/>
            <w:szCs w:val="28"/>
            <w:lang w:val="en-US"/>
          </w:rPr>
          <w:t>http</w:t>
        </w:r>
        <w:r w:rsidRPr="00996433">
          <w:rPr>
            <w:rStyle w:val="af9"/>
            <w:sz w:val="28"/>
            <w:szCs w:val="28"/>
          </w:rPr>
          <w:t>://</w:t>
        </w:r>
        <w:r w:rsidRPr="00996433">
          <w:rPr>
            <w:rStyle w:val="af9"/>
            <w:sz w:val="28"/>
            <w:szCs w:val="28"/>
            <w:lang w:val="en-US"/>
          </w:rPr>
          <w:t>www</w:t>
        </w:r>
        <w:r w:rsidRPr="00996433">
          <w:rPr>
            <w:rStyle w:val="af9"/>
            <w:sz w:val="28"/>
            <w:szCs w:val="28"/>
          </w:rPr>
          <w:t>.</w:t>
        </w:r>
        <w:r w:rsidRPr="00996433">
          <w:rPr>
            <w:rStyle w:val="af9"/>
            <w:sz w:val="28"/>
            <w:szCs w:val="28"/>
            <w:lang w:val="en-US"/>
          </w:rPr>
          <w:t>roszdravnadzor</w:t>
        </w:r>
        <w:r w:rsidRPr="00996433">
          <w:rPr>
            <w:rStyle w:val="af9"/>
            <w:sz w:val="28"/>
            <w:szCs w:val="28"/>
          </w:rPr>
          <w:t>.</w:t>
        </w:r>
        <w:r w:rsidRPr="00996433">
          <w:rPr>
            <w:rStyle w:val="af9"/>
            <w:sz w:val="28"/>
            <w:szCs w:val="28"/>
            <w:lang w:val="en-US"/>
          </w:rPr>
          <w:t>ru</w:t>
        </w:r>
      </w:hyperlink>
    </w:p>
    <w:p w:rsidR="00553046" w:rsidRPr="00996433" w:rsidRDefault="00553046" w:rsidP="00EE701D">
      <w:pPr>
        <w:pStyle w:val="16"/>
        <w:numPr>
          <w:ilvl w:val="0"/>
          <w:numId w:val="4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96433">
        <w:rPr>
          <w:sz w:val="28"/>
          <w:szCs w:val="28"/>
        </w:rPr>
        <w:t xml:space="preserve">Электронная медицинская библиотека. На сайте размещены учебные медицинские </w:t>
      </w:r>
    </w:p>
    <w:p w:rsidR="00553046" w:rsidRPr="00996433" w:rsidRDefault="00553046" w:rsidP="00EE701D">
      <w:pPr>
        <w:pStyle w:val="16"/>
        <w:numPr>
          <w:ilvl w:val="0"/>
          <w:numId w:val="4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96433">
        <w:rPr>
          <w:sz w:val="28"/>
          <w:szCs w:val="28"/>
        </w:rPr>
        <w:t xml:space="preserve">фильмы, медицинские книги и методические пособия -  </w:t>
      </w:r>
      <w:hyperlink r:id="rId11" w:history="1">
        <w:r w:rsidRPr="00996433">
          <w:rPr>
            <w:rStyle w:val="af9"/>
            <w:sz w:val="28"/>
            <w:szCs w:val="28"/>
            <w:lang w:val="en-US"/>
          </w:rPr>
          <w:t>http</w:t>
        </w:r>
        <w:r w:rsidRPr="00996433">
          <w:rPr>
            <w:rStyle w:val="af9"/>
            <w:sz w:val="28"/>
            <w:szCs w:val="28"/>
          </w:rPr>
          <w:t>://</w:t>
        </w:r>
        <w:r w:rsidRPr="00996433">
          <w:rPr>
            <w:rStyle w:val="af9"/>
            <w:sz w:val="28"/>
            <w:szCs w:val="28"/>
            <w:lang w:val="en-US"/>
          </w:rPr>
          <w:t>medkniga</w:t>
        </w:r>
        <w:r w:rsidRPr="00996433">
          <w:rPr>
            <w:rStyle w:val="af9"/>
            <w:sz w:val="28"/>
            <w:szCs w:val="28"/>
          </w:rPr>
          <w:t>.</w:t>
        </w:r>
        <w:r w:rsidRPr="00996433">
          <w:rPr>
            <w:rStyle w:val="af9"/>
            <w:sz w:val="28"/>
            <w:szCs w:val="28"/>
            <w:lang w:val="en-US"/>
          </w:rPr>
          <w:t>at</w:t>
        </w:r>
        <w:r w:rsidRPr="00996433">
          <w:rPr>
            <w:rStyle w:val="af9"/>
            <w:sz w:val="28"/>
            <w:szCs w:val="28"/>
          </w:rPr>
          <w:t>.</w:t>
        </w:r>
        <w:r w:rsidRPr="00996433">
          <w:rPr>
            <w:rStyle w:val="af9"/>
            <w:sz w:val="28"/>
            <w:szCs w:val="28"/>
            <w:lang w:val="en-US"/>
          </w:rPr>
          <w:t>ua</w:t>
        </w:r>
      </w:hyperlink>
    </w:p>
    <w:p w:rsidR="00553046" w:rsidRPr="00996433" w:rsidRDefault="00553046" w:rsidP="00EE701D">
      <w:pPr>
        <w:pStyle w:val="16"/>
        <w:numPr>
          <w:ilvl w:val="0"/>
          <w:numId w:val="4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96433">
        <w:rPr>
          <w:bCs/>
          <w:sz w:val="28"/>
          <w:szCs w:val="28"/>
        </w:rPr>
        <w:t>Медицинская библиотека libOPEN.ru</w:t>
      </w:r>
      <w:r w:rsidRPr="00996433">
        <w:rPr>
          <w:sz w:val="28"/>
          <w:szCs w:val="28"/>
        </w:rPr>
        <w:t xml:space="preserve"> содержит и регулярно пополняется профессиональными интернет-ресурсами для врачей, добавляются образовательные материалы студентам. Большая коллекция англоязычных </w:t>
      </w:r>
      <w:r w:rsidRPr="00996433">
        <w:rPr>
          <w:sz w:val="28"/>
          <w:szCs w:val="28"/>
          <w:lang w:val="en-US"/>
        </w:rPr>
        <w:t>on</w:t>
      </w:r>
      <w:r w:rsidRPr="00996433">
        <w:rPr>
          <w:sz w:val="28"/>
          <w:szCs w:val="28"/>
        </w:rPr>
        <w:t>-</w:t>
      </w:r>
      <w:r w:rsidRPr="00996433">
        <w:rPr>
          <w:sz w:val="28"/>
          <w:szCs w:val="28"/>
          <w:lang w:val="en-US"/>
        </w:rPr>
        <w:t>line</w:t>
      </w:r>
      <w:r w:rsidRPr="00996433">
        <w:rPr>
          <w:sz w:val="28"/>
          <w:szCs w:val="28"/>
        </w:rPr>
        <w:t xml:space="preserve"> журналов. Доступны для свободного скачивания разнообразные атласы, монографии, практические руководства и многое другое. Все материалы отсортированы по разделам и категориям - </w:t>
      </w:r>
      <w:hyperlink r:id="rId12" w:history="1">
        <w:r w:rsidRPr="00996433">
          <w:rPr>
            <w:rStyle w:val="af9"/>
            <w:sz w:val="28"/>
            <w:szCs w:val="28"/>
            <w:lang w:val="en-US"/>
          </w:rPr>
          <w:t>http</w:t>
        </w:r>
        <w:r w:rsidRPr="00996433">
          <w:rPr>
            <w:rStyle w:val="af9"/>
            <w:sz w:val="28"/>
            <w:szCs w:val="28"/>
          </w:rPr>
          <w:t>://</w:t>
        </w:r>
        <w:r w:rsidRPr="00996433">
          <w:rPr>
            <w:rStyle w:val="af9"/>
            <w:sz w:val="28"/>
            <w:szCs w:val="28"/>
            <w:lang w:val="en-US"/>
          </w:rPr>
          <w:t>libopen</w:t>
        </w:r>
        <w:r w:rsidRPr="00996433">
          <w:rPr>
            <w:rStyle w:val="af9"/>
            <w:sz w:val="28"/>
            <w:szCs w:val="28"/>
          </w:rPr>
          <w:t>.</w:t>
        </w:r>
        <w:r w:rsidRPr="00996433">
          <w:rPr>
            <w:rStyle w:val="af9"/>
            <w:sz w:val="28"/>
            <w:szCs w:val="28"/>
            <w:lang w:val="en-US"/>
          </w:rPr>
          <w:t>ru</w:t>
        </w:r>
      </w:hyperlink>
    </w:p>
    <w:p w:rsidR="00553046" w:rsidRPr="00996433" w:rsidRDefault="00553046" w:rsidP="00EE701D">
      <w:pPr>
        <w:pStyle w:val="16"/>
        <w:numPr>
          <w:ilvl w:val="0"/>
          <w:numId w:val="4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96433">
        <w:rPr>
          <w:sz w:val="28"/>
          <w:szCs w:val="28"/>
        </w:rPr>
        <w:lastRenderedPageBreak/>
        <w:t xml:space="preserve">Медицинские фильмы, медицинские книги и методические пособия. Все материалы отсортированы по разделам и категориям -  </w:t>
      </w:r>
      <w:hyperlink r:id="rId13" w:history="1">
        <w:r w:rsidRPr="00996433">
          <w:rPr>
            <w:rStyle w:val="af9"/>
            <w:sz w:val="28"/>
            <w:szCs w:val="28"/>
            <w:lang w:val="en-US"/>
          </w:rPr>
          <w:t>http</w:t>
        </w:r>
        <w:r w:rsidRPr="00996433">
          <w:rPr>
            <w:rStyle w:val="af9"/>
            <w:sz w:val="28"/>
            <w:szCs w:val="28"/>
          </w:rPr>
          <w:t>://</w:t>
        </w:r>
        <w:r w:rsidRPr="00996433">
          <w:rPr>
            <w:rStyle w:val="af9"/>
            <w:sz w:val="28"/>
            <w:szCs w:val="28"/>
            <w:lang w:val="en-US"/>
          </w:rPr>
          <w:t>allmedbook</w:t>
        </w:r>
        <w:r w:rsidRPr="00996433">
          <w:rPr>
            <w:rStyle w:val="af9"/>
            <w:sz w:val="28"/>
            <w:szCs w:val="28"/>
          </w:rPr>
          <w:t>.</w:t>
        </w:r>
        <w:r w:rsidRPr="00996433">
          <w:rPr>
            <w:rStyle w:val="af9"/>
            <w:sz w:val="28"/>
            <w:szCs w:val="28"/>
            <w:lang w:val="en-US"/>
          </w:rPr>
          <w:t>ru</w:t>
        </w:r>
      </w:hyperlink>
      <w:r w:rsidRPr="00996433">
        <w:rPr>
          <w:sz w:val="28"/>
          <w:szCs w:val="28"/>
        </w:rPr>
        <w:t xml:space="preserve">. </w:t>
      </w:r>
    </w:p>
    <w:p w:rsidR="00553046" w:rsidRPr="00996433" w:rsidRDefault="00553046" w:rsidP="00EE701D">
      <w:pPr>
        <w:pStyle w:val="16"/>
        <w:numPr>
          <w:ilvl w:val="0"/>
          <w:numId w:val="4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96433">
        <w:rPr>
          <w:sz w:val="28"/>
          <w:szCs w:val="28"/>
        </w:rPr>
        <w:t xml:space="preserve">Портал о здоровье - </w:t>
      </w:r>
      <w:hyperlink r:id="rId14" w:history="1">
        <w:r w:rsidRPr="00996433">
          <w:rPr>
            <w:rStyle w:val="af9"/>
            <w:sz w:val="28"/>
            <w:szCs w:val="28"/>
            <w:lang w:val="en-US"/>
          </w:rPr>
          <w:t>http</w:t>
        </w:r>
        <w:r w:rsidRPr="00996433">
          <w:rPr>
            <w:rStyle w:val="af9"/>
            <w:sz w:val="28"/>
            <w:szCs w:val="28"/>
          </w:rPr>
          <w:t>://</w:t>
        </w:r>
        <w:r w:rsidRPr="00996433">
          <w:rPr>
            <w:rStyle w:val="af9"/>
            <w:sz w:val="28"/>
            <w:szCs w:val="28"/>
            <w:lang w:val="en-US"/>
          </w:rPr>
          <w:t>www</w:t>
        </w:r>
        <w:r w:rsidRPr="00996433">
          <w:rPr>
            <w:rStyle w:val="af9"/>
            <w:sz w:val="28"/>
            <w:szCs w:val="28"/>
          </w:rPr>
          <w:t>.</w:t>
        </w:r>
        <w:r w:rsidRPr="00996433">
          <w:rPr>
            <w:rStyle w:val="af9"/>
            <w:sz w:val="28"/>
            <w:szCs w:val="28"/>
            <w:lang w:val="en-US"/>
          </w:rPr>
          <w:t>likar</w:t>
        </w:r>
        <w:r w:rsidRPr="00996433">
          <w:rPr>
            <w:rStyle w:val="af9"/>
            <w:sz w:val="28"/>
            <w:szCs w:val="28"/>
          </w:rPr>
          <w:t>.</w:t>
        </w:r>
        <w:r w:rsidRPr="00996433">
          <w:rPr>
            <w:rStyle w:val="af9"/>
            <w:sz w:val="28"/>
            <w:szCs w:val="28"/>
            <w:lang w:val="en-US"/>
          </w:rPr>
          <w:t>info</w:t>
        </w:r>
      </w:hyperlink>
    </w:p>
    <w:p w:rsidR="00553046" w:rsidRPr="00996433" w:rsidRDefault="00553046" w:rsidP="00EE701D">
      <w:pPr>
        <w:pStyle w:val="16"/>
        <w:numPr>
          <w:ilvl w:val="0"/>
          <w:numId w:val="41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996433">
        <w:rPr>
          <w:sz w:val="28"/>
          <w:szCs w:val="28"/>
        </w:rPr>
        <w:t xml:space="preserve">Информационно – методический центр «Экспертиза» - </w:t>
      </w:r>
      <w:r w:rsidRPr="00996433">
        <w:rPr>
          <w:sz w:val="28"/>
          <w:szCs w:val="28"/>
          <w:lang w:val="en-US"/>
        </w:rPr>
        <w:t>http</w:t>
      </w:r>
      <w:r w:rsidRPr="00996433">
        <w:rPr>
          <w:sz w:val="28"/>
          <w:szCs w:val="28"/>
        </w:rPr>
        <w:t>//</w:t>
      </w:r>
      <w:r w:rsidRPr="00996433">
        <w:rPr>
          <w:sz w:val="28"/>
          <w:szCs w:val="28"/>
          <w:lang w:val="en-US"/>
        </w:rPr>
        <w:t>www</w:t>
      </w:r>
      <w:r w:rsidRPr="00996433">
        <w:rPr>
          <w:sz w:val="28"/>
          <w:szCs w:val="28"/>
        </w:rPr>
        <w:t>.</w:t>
      </w:r>
      <w:r w:rsidRPr="00996433">
        <w:rPr>
          <w:sz w:val="28"/>
          <w:szCs w:val="28"/>
          <w:lang w:val="en-US"/>
        </w:rPr>
        <w:t>crc</w:t>
      </w:r>
      <w:r w:rsidRPr="00996433">
        <w:rPr>
          <w:sz w:val="28"/>
          <w:szCs w:val="28"/>
        </w:rPr>
        <w:t>.</w:t>
      </w:r>
      <w:r w:rsidRPr="00996433">
        <w:rPr>
          <w:sz w:val="28"/>
          <w:szCs w:val="28"/>
          <w:lang w:val="en-US"/>
        </w:rPr>
        <w:t>ru</w:t>
      </w:r>
    </w:p>
    <w:p w:rsidR="00553046" w:rsidRPr="00996433" w:rsidRDefault="00553046" w:rsidP="00EE701D">
      <w:pPr>
        <w:pStyle w:val="16"/>
        <w:numPr>
          <w:ilvl w:val="0"/>
          <w:numId w:val="41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996433">
        <w:rPr>
          <w:sz w:val="28"/>
          <w:szCs w:val="28"/>
        </w:rPr>
        <w:t xml:space="preserve">Центральный НИИ организации и информатизации здравоохранения - </w:t>
      </w:r>
      <w:r w:rsidRPr="00996433">
        <w:rPr>
          <w:sz w:val="28"/>
          <w:szCs w:val="28"/>
          <w:lang w:val="en-US"/>
        </w:rPr>
        <w:t>http</w:t>
      </w:r>
      <w:r w:rsidRPr="00996433">
        <w:rPr>
          <w:sz w:val="28"/>
          <w:szCs w:val="28"/>
        </w:rPr>
        <w:t>//</w:t>
      </w:r>
      <w:r w:rsidRPr="00996433">
        <w:rPr>
          <w:sz w:val="28"/>
          <w:szCs w:val="28"/>
          <w:lang w:val="en-US"/>
        </w:rPr>
        <w:t>www</w:t>
      </w:r>
      <w:r w:rsidRPr="00996433">
        <w:rPr>
          <w:sz w:val="28"/>
          <w:szCs w:val="28"/>
        </w:rPr>
        <w:t>.</w:t>
      </w:r>
      <w:r w:rsidRPr="00996433">
        <w:rPr>
          <w:sz w:val="28"/>
          <w:szCs w:val="28"/>
          <w:lang w:val="en-US"/>
        </w:rPr>
        <w:t>mednet</w:t>
      </w:r>
      <w:r w:rsidRPr="00996433">
        <w:rPr>
          <w:sz w:val="28"/>
          <w:szCs w:val="28"/>
        </w:rPr>
        <w:t>.</w:t>
      </w:r>
      <w:r w:rsidRPr="00996433">
        <w:rPr>
          <w:sz w:val="28"/>
          <w:szCs w:val="28"/>
          <w:lang w:val="en-US"/>
        </w:rPr>
        <w:t>ru</w:t>
      </w:r>
    </w:p>
    <w:p w:rsidR="00553046" w:rsidRPr="00996433" w:rsidRDefault="00553046" w:rsidP="00EE701D">
      <w:pPr>
        <w:pStyle w:val="16"/>
        <w:numPr>
          <w:ilvl w:val="0"/>
          <w:numId w:val="4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96433">
        <w:rPr>
          <w:sz w:val="28"/>
          <w:szCs w:val="28"/>
        </w:rPr>
        <w:t xml:space="preserve">Информационно-справочный портал о медицине, здоровье и красоте. На сайте размещены учебные медицинские фильмы, медицинские книги и методические пособия - </w:t>
      </w:r>
      <w:hyperlink r:id="rId15" w:history="1">
        <w:r w:rsidRPr="00996433">
          <w:rPr>
            <w:rStyle w:val="af9"/>
            <w:sz w:val="28"/>
            <w:szCs w:val="28"/>
            <w:lang w:val="en-US"/>
          </w:rPr>
          <w:t>http</w:t>
        </w:r>
        <w:r w:rsidRPr="00996433">
          <w:rPr>
            <w:rStyle w:val="af9"/>
            <w:sz w:val="28"/>
            <w:szCs w:val="28"/>
          </w:rPr>
          <w:t>://</w:t>
        </w:r>
        <w:r w:rsidRPr="00996433">
          <w:rPr>
            <w:rStyle w:val="af9"/>
            <w:sz w:val="28"/>
            <w:szCs w:val="28"/>
            <w:lang w:val="en-US"/>
          </w:rPr>
          <w:t>doctorspb</w:t>
        </w:r>
        <w:r w:rsidRPr="00996433">
          <w:rPr>
            <w:rStyle w:val="af9"/>
            <w:sz w:val="28"/>
            <w:szCs w:val="28"/>
          </w:rPr>
          <w:t>.</w:t>
        </w:r>
        <w:r w:rsidRPr="00996433">
          <w:rPr>
            <w:rStyle w:val="af9"/>
            <w:sz w:val="28"/>
            <w:szCs w:val="28"/>
            <w:lang w:val="en-US"/>
          </w:rPr>
          <w:t>ru</w:t>
        </w:r>
      </w:hyperlink>
      <w:r w:rsidR="00EE701D">
        <w:rPr>
          <w:sz w:val="28"/>
          <w:szCs w:val="28"/>
        </w:rPr>
        <w:t xml:space="preserve"> </w:t>
      </w:r>
    </w:p>
    <w:p w:rsidR="0098774D" w:rsidRPr="00C22481" w:rsidRDefault="0098774D" w:rsidP="00EE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4.4</w:t>
      </w:r>
      <w:r w:rsidRPr="00C22481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C22481">
        <w:rPr>
          <w:b/>
          <w:bCs/>
          <w:sz w:val="28"/>
          <w:szCs w:val="28"/>
          <w:lang w:eastAsia="ru-RU"/>
        </w:rPr>
        <w:t>Кадровое обеспечение образовательного процесса</w:t>
      </w:r>
    </w:p>
    <w:p w:rsidR="0098774D" w:rsidRPr="00C22481" w:rsidRDefault="0098774D" w:rsidP="00EE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ru-RU"/>
        </w:rPr>
      </w:pPr>
      <w:r w:rsidRPr="00C22481">
        <w:rPr>
          <w:b/>
          <w:bCs/>
          <w:sz w:val="28"/>
          <w:szCs w:val="28"/>
          <w:lang w:eastAsia="ru-RU"/>
        </w:rPr>
        <w:t>Требования к квалификации педагогических (медицинско - педагогических) кадров, осуществляющих руководство практикой:</w:t>
      </w:r>
    </w:p>
    <w:p w:rsidR="0098774D" w:rsidRDefault="0098774D" w:rsidP="00EE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22481">
        <w:rPr>
          <w:sz w:val="28"/>
          <w:szCs w:val="28"/>
        </w:rPr>
        <w:t>Общие и непосредственные руководители производственной практики, осуществляющие руководство практикой должны иметь медицинское образование (высшее или среднее).</w:t>
      </w:r>
    </w:p>
    <w:p w:rsidR="0098774D" w:rsidRPr="00336B6C" w:rsidRDefault="0098774D" w:rsidP="00EE701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774D" w:rsidRPr="00336B6C" w:rsidRDefault="0098774D" w:rsidP="009877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4.5</w:t>
      </w:r>
      <w:r w:rsidRPr="00336B6C">
        <w:rPr>
          <w:b/>
          <w:sz w:val="28"/>
          <w:szCs w:val="28"/>
        </w:rPr>
        <w:t>. Требования к организации аттестации и оценке результатов производственной практики по профилю специальности</w:t>
      </w:r>
    </w:p>
    <w:p w:rsidR="0098774D" w:rsidRPr="00336B6C" w:rsidRDefault="0098774D" w:rsidP="00EE701D">
      <w:pPr>
        <w:ind w:firstLine="709"/>
        <w:jc w:val="both"/>
        <w:rPr>
          <w:sz w:val="28"/>
          <w:szCs w:val="28"/>
        </w:rPr>
      </w:pPr>
      <w:r w:rsidRPr="00336B6C">
        <w:rPr>
          <w:sz w:val="28"/>
          <w:szCs w:val="28"/>
        </w:rPr>
        <w:t>Аттестация производственной практики по профилю специальности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колледжа.</w:t>
      </w:r>
    </w:p>
    <w:p w:rsidR="0098774D" w:rsidRPr="00336B6C" w:rsidRDefault="0098774D" w:rsidP="00EE701D">
      <w:pPr>
        <w:ind w:firstLine="709"/>
        <w:jc w:val="both"/>
        <w:rPr>
          <w:sz w:val="28"/>
          <w:szCs w:val="28"/>
        </w:rPr>
      </w:pPr>
      <w:r w:rsidRPr="00336B6C">
        <w:rPr>
          <w:sz w:val="28"/>
          <w:szCs w:val="28"/>
        </w:rPr>
        <w:t>К аттестации допускаются обучающиеся, выполнившие в полном объеме программу производственной практики по профилю специальности и представившие полный пакет отчетных документов (п.1.6.)</w:t>
      </w:r>
      <w:r w:rsidR="006D4BD3">
        <w:rPr>
          <w:sz w:val="28"/>
          <w:szCs w:val="28"/>
        </w:rPr>
        <w:t>.</w:t>
      </w:r>
    </w:p>
    <w:p w:rsidR="0098774D" w:rsidRPr="00336B6C" w:rsidRDefault="0098774D" w:rsidP="00EE701D">
      <w:pPr>
        <w:ind w:firstLine="709"/>
        <w:jc w:val="both"/>
        <w:rPr>
          <w:sz w:val="28"/>
          <w:szCs w:val="28"/>
        </w:rPr>
      </w:pPr>
      <w:r w:rsidRPr="00336B6C">
        <w:rPr>
          <w:sz w:val="28"/>
          <w:szCs w:val="28"/>
        </w:rPr>
        <w:t>В процессе аттестации проводится экспертиза формирования общих и профессиональных компетенций и приобретения практического опыта работы в части освоения основного вида профессиональной деятельности.</w:t>
      </w:r>
    </w:p>
    <w:p w:rsidR="0098774D" w:rsidRPr="00336B6C" w:rsidRDefault="0098774D" w:rsidP="00EE701D">
      <w:pPr>
        <w:ind w:firstLine="709"/>
        <w:jc w:val="both"/>
        <w:rPr>
          <w:sz w:val="28"/>
          <w:szCs w:val="28"/>
        </w:rPr>
      </w:pPr>
      <w:r w:rsidRPr="00336B6C">
        <w:rPr>
          <w:sz w:val="28"/>
          <w:szCs w:val="28"/>
        </w:rPr>
        <w:t>Оценка за производственную практику определяется с учетом результатов экспертизы:</w:t>
      </w:r>
    </w:p>
    <w:p w:rsidR="0098774D" w:rsidRPr="00336B6C" w:rsidRDefault="0098774D" w:rsidP="00EE701D">
      <w:pPr>
        <w:numPr>
          <w:ilvl w:val="0"/>
          <w:numId w:val="29"/>
        </w:numPr>
        <w:suppressAutoHyphens w:val="0"/>
        <w:ind w:left="0" w:firstLine="709"/>
        <w:rPr>
          <w:sz w:val="28"/>
          <w:szCs w:val="28"/>
        </w:rPr>
      </w:pPr>
      <w:r w:rsidRPr="00336B6C">
        <w:rPr>
          <w:sz w:val="28"/>
          <w:szCs w:val="28"/>
        </w:rPr>
        <w:t>формирования профессиональных компетенций;</w:t>
      </w:r>
    </w:p>
    <w:p w:rsidR="0098774D" w:rsidRPr="00336B6C" w:rsidRDefault="0098774D" w:rsidP="00EE701D">
      <w:pPr>
        <w:numPr>
          <w:ilvl w:val="0"/>
          <w:numId w:val="29"/>
        </w:numPr>
        <w:suppressAutoHyphens w:val="0"/>
        <w:ind w:left="0" w:firstLine="709"/>
        <w:rPr>
          <w:sz w:val="28"/>
          <w:szCs w:val="28"/>
        </w:rPr>
      </w:pPr>
      <w:r w:rsidRPr="00336B6C">
        <w:rPr>
          <w:sz w:val="28"/>
          <w:szCs w:val="28"/>
        </w:rPr>
        <w:t>формирования общих компетенций;</w:t>
      </w:r>
    </w:p>
    <w:p w:rsidR="0098774D" w:rsidRPr="00336B6C" w:rsidRDefault="0098774D" w:rsidP="00EE701D">
      <w:pPr>
        <w:numPr>
          <w:ilvl w:val="0"/>
          <w:numId w:val="29"/>
        </w:numPr>
        <w:suppressAutoHyphens w:val="0"/>
        <w:ind w:left="0" w:firstLine="709"/>
        <w:rPr>
          <w:sz w:val="28"/>
          <w:szCs w:val="28"/>
        </w:rPr>
      </w:pPr>
      <w:r w:rsidRPr="00336B6C">
        <w:rPr>
          <w:sz w:val="28"/>
          <w:szCs w:val="28"/>
        </w:rPr>
        <w:t>ведения документации</w:t>
      </w:r>
    </w:p>
    <w:p w:rsidR="0098774D" w:rsidRPr="00336B6C" w:rsidRDefault="0098774D" w:rsidP="00EE701D">
      <w:pPr>
        <w:numPr>
          <w:ilvl w:val="0"/>
          <w:numId w:val="29"/>
        </w:numPr>
        <w:suppressAutoHyphens w:val="0"/>
        <w:ind w:left="0" w:firstLine="709"/>
        <w:rPr>
          <w:sz w:val="28"/>
          <w:szCs w:val="28"/>
        </w:rPr>
      </w:pPr>
      <w:r w:rsidRPr="00336B6C">
        <w:rPr>
          <w:sz w:val="28"/>
          <w:szCs w:val="28"/>
        </w:rPr>
        <w:t>характеристики с производственной практики</w:t>
      </w:r>
    </w:p>
    <w:p w:rsidR="00DB1BDA" w:rsidRDefault="00DB1BDA" w:rsidP="00DB1BDA">
      <w:pPr>
        <w:jc w:val="center"/>
        <w:rPr>
          <w:b/>
          <w:bCs/>
          <w:caps/>
        </w:rPr>
        <w:sectPr w:rsidR="00DB1BDA" w:rsidSect="00DB1BDA">
          <w:footnotePr>
            <w:pos w:val="beneathText"/>
          </w:footnotePr>
          <w:pgSz w:w="11905" w:h="16837"/>
          <w:pgMar w:top="1134" w:right="1276" w:bottom="1134" w:left="1418" w:header="720" w:footer="720" w:gutter="0"/>
          <w:cols w:space="720"/>
          <w:docGrid w:linePitch="360"/>
        </w:sectPr>
      </w:pPr>
    </w:p>
    <w:p w:rsidR="00DB1BDA" w:rsidRDefault="00DB1BDA" w:rsidP="00DB1BDA">
      <w:pPr>
        <w:ind w:left="36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5.</w:t>
      </w:r>
      <w:r w:rsidRPr="00DB1BDA">
        <w:rPr>
          <w:b/>
          <w:bCs/>
          <w:caps/>
          <w:sz w:val="28"/>
          <w:szCs w:val="28"/>
        </w:rPr>
        <w:t>Контроль и оценка результатов</w:t>
      </w:r>
      <w:r w:rsidR="00D31FA9">
        <w:rPr>
          <w:b/>
          <w:bCs/>
          <w:caps/>
          <w:sz w:val="28"/>
          <w:szCs w:val="28"/>
        </w:rPr>
        <w:t xml:space="preserve"> ПРОИЗВОДСТВЕННОЙ ПРАКТИКИ</w:t>
      </w:r>
    </w:p>
    <w:p w:rsidR="00DB1BDA" w:rsidRPr="00BF050E" w:rsidRDefault="00BF050E" w:rsidP="00BF050E">
      <w:pPr>
        <w:spacing w:line="276" w:lineRule="auto"/>
        <w:ind w:firstLine="708"/>
        <w:jc w:val="both"/>
        <w:rPr>
          <w:sz w:val="28"/>
          <w:szCs w:val="28"/>
        </w:rPr>
      </w:pPr>
      <w:r w:rsidRPr="006E7C80">
        <w:rPr>
          <w:sz w:val="28"/>
          <w:szCs w:val="28"/>
        </w:rPr>
        <w:t xml:space="preserve">Формы и методы контроля и оценки результатов </w:t>
      </w:r>
      <w:r>
        <w:rPr>
          <w:sz w:val="28"/>
          <w:szCs w:val="28"/>
        </w:rPr>
        <w:t xml:space="preserve">производственной практики </w:t>
      </w:r>
      <w:r w:rsidRPr="006E7C80">
        <w:rPr>
          <w:sz w:val="28"/>
          <w:szCs w:val="28"/>
        </w:rPr>
        <w:t>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4"/>
        <w:gridCol w:w="3105"/>
        <w:gridCol w:w="3070"/>
      </w:tblGrid>
      <w:tr w:rsidR="00D31FA9" w:rsidRPr="007F448B">
        <w:tc>
          <w:tcPr>
            <w:tcW w:w="3394" w:type="dxa"/>
          </w:tcPr>
          <w:p w:rsidR="00D31FA9" w:rsidRPr="007F448B" w:rsidRDefault="00D31FA9" w:rsidP="00D31FA9">
            <w:pPr>
              <w:jc w:val="center"/>
              <w:rPr>
                <w:b/>
              </w:rPr>
            </w:pPr>
            <w:r w:rsidRPr="007F448B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3105" w:type="dxa"/>
          </w:tcPr>
          <w:p w:rsidR="00D31FA9" w:rsidRPr="007F448B" w:rsidRDefault="00D31FA9" w:rsidP="00D31FA9">
            <w:pPr>
              <w:jc w:val="center"/>
              <w:rPr>
                <w:b/>
              </w:rPr>
            </w:pPr>
            <w:r w:rsidRPr="007F448B">
              <w:rPr>
                <w:b/>
              </w:rPr>
              <w:t>Основные показатели оценки результата</w:t>
            </w:r>
          </w:p>
        </w:tc>
        <w:tc>
          <w:tcPr>
            <w:tcW w:w="3070" w:type="dxa"/>
          </w:tcPr>
          <w:p w:rsidR="00D31FA9" w:rsidRPr="007F448B" w:rsidRDefault="00D31FA9" w:rsidP="00D31FA9">
            <w:pPr>
              <w:jc w:val="center"/>
              <w:rPr>
                <w:b/>
              </w:rPr>
            </w:pPr>
            <w:r w:rsidRPr="007F448B">
              <w:rPr>
                <w:b/>
              </w:rPr>
              <w:t>Формы и методы контроля и оценки</w:t>
            </w:r>
          </w:p>
        </w:tc>
      </w:tr>
      <w:tr w:rsidR="00D31FA9" w:rsidRPr="007F448B">
        <w:tc>
          <w:tcPr>
            <w:tcW w:w="3394" w:type="dxa"/>
          </w:tcPr>
          <w:p w:rsidR="00D31FA9" w:rsidRPr="002242DB" w:rsidRDefault="00D31FA9" w:rsidP="00D31FA9">
            <w:pPr>
              <w:rPr>
                <w:iCs/>
                <w:sz w:val="22"/>
                <w:szCs w:val="22"/>
              </w:rPr>
            </w:pPr>
            <w:r w:rsidRPr="002242DB">
              <w:rPr>
                <w:iCs/>
                <w:sz w:val="22"/>
                <w:szCs w:val="22"/>
              </w:rPr>
              <w:t>ПК.2.1.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3105" w:type="dxa"/>
          </w:tcPr>
          <w:p w:rsidR="00D31FA9" w:rsidRPr="002242DB" w:rsidRDefault="00D31FA9" w:rsidP="00D31FA9">
            <w:pPr>
              <w:rPr>
                <w:iCs/>
                <w:sz w:val="22"/>
                <w:szCs w:val="22"/>
              </w:rPr>
            </w:pPr>
            <w:r w:rsidRPr="002242DB">
              <w:rPr>
                <w:iCs/>
                <w:sz w:val="22"/>
                <w:szCs w:val="22"/>
              </w:rPr>
              <w:t>Демонстрация умения</w:t>
            </w:r>
          </w:p>
          <w:p w:rsidR="00D31FA9" w:rsidRPr="002242DB" w:rsidRDefault="00D31FA9" w:rsidP="00D31FA9">
            <w:pPr>
              <w:rPr>
                <w:b/>
                <w:sz w:val="22"/>
                <w:szCs w:val="22"/>
              </w:rPr>
            </w:pPr>
            <w:r w:rsidRPr="002242DB">
              <w:rPr>
                <w:iCs/>
                <w:sz w:val="22"/>
                <w:szCs w:val="22"/>
              </w:rPr>
              <w:t>представления информации в понятном для пациента виде, объяснение ему сути вмешательств</w:t>
            </w:r>
          </w:p>
        </w:tc>
        <w:tc>
          <w:tcPr>
            <w:tcW w:w="3070" w:type="dxa"/>
          </w:tcPr>
          <w:p w:rsidR="00D31FA9" w:rsidRPr="002242DB" w:rsidRDefault="00D31FA9" w:rsidP="00D31FA9">
            <w:pPr>
              <w:snapToGrid w:val="0"/>
              <w:rPr>
                <w:bCs/>
                <w:sz w:val="22"/>
                <w:szCs w:val="22"/>
              </w:rPr>
            </w:pPr>
            <w:r w:rsidRPr="002242DB">
              <w:rPr>
                <w:bCs/>
                <w:sz w:val="22"/>
                <w:szCs w:val="22"/>
              </w:rPr>
              <w:t>Проверка усвоения практических умений.</w:t>
            </w:r>
          </w:p>
          <w:p w:rsidR="00D31FA9" w:rsidRPr="002242DB" w:rsidRDefault="00D31FA9" w:rsidP="00D31FA9">
            <w:pPr>
              <w:rPr>
                <w:bCs/>
                <w:sz w:val="22"/>
                <w:szCs w:val="22"/>
              </w:rPr>
            </w:pPr>
            <w:r w:rsidRPr="002242DB">
              <w:rPr>
                <w:bCs/>
                <w:sz w:val="22"/>
                <w:szCs w:val="22"/>
              </w:rPr>
              <w:t>Анализ выполнения заданий для самостоятельной работы.</w:t>
            </w:r>
          </w:p>
          <w:p w:rsidR="00D31FA9" w:rsidRPr="002242DB" w:rsidRDefault="00D31FA9" w:rsidP="00D31FA9">
            <w:pPr>
              <w:rPr>
                <w:b/>
                <w:sz w:val="22"/>
                <w:szCs w:val="22"/>
              </w:rPr>
            </w:pPr>
            <w:r w:rsidRPr="002242DB">
              <w:rPr>
                <w:bCs/>
                <w:sz w:val="22"/>
                <w:szCs w:val="22"/>
              </w:rPr>
              <w:t>Наблюдение и оценка освоения компетенции в ходе прохождения обучающимся производственной практики</w:t>
            </w:r>
          </w:p>
        </w:tc>
      </w:tr>
      <w:tr w:rsidR="00D31FA9" w:rsidRPr="007F448B">
        <w:tc>
          <w:tcPr>
            <w:tcW w:w="3394" w:type="dxa"/>
          </w:tcPr>
          <w:p w:rsidR="00D31FA9" w:rsidRPr="002242DB" w:rsidRDefault="00D31FA9" w:rsidP="00D31FA9">
            <w:pPr>
              <w:rPr>
                <w:iCs/>
                <w:sz w:val="22"/>
                <w:szCs w:val="22"/>
              </w:rPr>
            </w:pPr>
            <w:r w:rsidRPr="002242DB">
              <w:rPr>
                <w:iCs/>
                <w:sz w:val="22"/>
                <w:szCs w:val="22"/>
              </w:rPr>
              <w:t>ПК 2.3. Сотрудничать с взаимодействующими организациями и службами.</w:t>
            </w:r>
          </w:p>
        </w:tc>
        <w:tc>
          <w:tcPr>
            <w:tcW w:w="3105" w:type="dxa"/>
          </w:tcPr>
          <w:p w:rsidR="00D31FA9" w:rsidRPr="002242DB" w:rsidRDefault="00D31FA9" w:rsidP="00D31FA9">
            <w:pPr>
              <w:rPr>
                <w:iCs/>
                <w:sz w:val="22"/>
                <w:szCs w:val="22"/>
              </w:rPr>
            </w:pPr>
            <w:r w:rsidRPr="002242DB">
              <w:rPr>
                <w:iCs/>
                <w:sz w:val="22"/>
                <w:szCs w:val="22"/>
              </w:rPr>
              <w:t>Демонстрация сотрудничества с взаимодействующими организациями и службами</w:t>
            </w:r>
          </w:p>
        </w:tc>
        <w:tc>
          <w:tcPr>
            <w:tcW w:w="3070" w:type="dxa"/>
          </w:tcPr>
          <w:p w:rsidR="00D31FA9" w:rsidRPr="002242DB" w:rsidRDefault="00D31FA9" w:rsidP="00D31FA9">
            <w:pPr>
              <w:rPr>
                <w:b/>
                <w:sz w:val="22"/>
                <w:szCs w:val="22"/>
              </w:rPr>
            </w:pPr>
            <w:r w:rsidRPr="002242DB">
              <w:rPr>
                <w:bCs/>
                <w:sz w:val="22"/>
                <w:szCs w:val="22"/>
              </w:rPr>
              <w:t>Наблюдение и оценка освоения компетенции в ходе прохождения обучающимся производственной практики</w:t>
            </w:r>
          </w:p>
        </w:tc>
      </w:tr>
      <w:tr w:rsidR="00D31FA9" w:rsidRPr="007F448B">
        <w:tc>
          <w:tcPr>
            <w:tcW w:w="3394" w:type="dxa"/>
          </w:tcPr>
          <w:p w:rsidR="00D31FA9" w:rsidRPr="002242DB" w:rsidRDefault="00D31FA9" w:rsidP="00D31FA9">
            <w:pPr>
              <w:rPr>
                <w:iCs/>
                <w:sz w:val="22"/>
                <w:szCs w:val="22"/>
              </w:rPr>
            </w:pPr>
            <w:r w:rsidRPr="002242DB">
              <w:rPr>
                <w:iCs/>
                <w:sz w:val="22"/>
                <w:szCs w:val="22"/>
              </w:rPr>
              <w:t>ПК.2.4. Применять медикаментозные средства в соответствии с правилами их использования.</w:t>
            </w:r>
          </w:p>
        </w:tc>
        <w:tc>
          <w:tcPr>
            <w:tcW w:w="3105" w:type="dxa"/>
          </w:tcPr>
          <w:p w:rsidR="00D31FA9" w:rsidRPr="002242DB" w:rsidRDefault="00D31FA9" w:rsidP="00D31FA9">
            <w:pPr>
              <w:rPr>
                <w:iCs/>
                <w:sz w:val="22"/>
                <w:szCs w:val="22"/>
              </w:rPr>
            </w:pPr>
            <w:r w:rsidRPr="002242DB">
              <w:rPr>
                <w:iCs/>
                <w:sz w:val="22"/>
                <w:szCs w:val="22"/>
              </w:rPr>
              <w:t>Демонстрация применения медикаментозных средств в соответствии с правилами их использования.</w:t>
            </w:r>
          </w:p>
        </w:tc>
        <w:tc>
          <w:tcPr>
            <w:tcW w:w="3070" w:type="dxa"/>
          </w:tcPr>
          <w:p w:rsidR="00D31FA9" w:rsidRPr="002242DB" w:rsidRDefault="00D31FA9" w:rsidP="00D31FA9">
            <w:pPr>
              <w:snapToGrid w:val="0"/>
              <w:rPr>
                <w:bCs/>
                <w:sz w:val="22"/>
                <w:szCs w:val="22"/>
              </w:rPr>
            </w:pPr>
            <w:r w:rsidRPr="002242DB">
              <w:rPr>
                <w:bCs/>
                <w:sz w:val="22"/>
                <w:szCs w:val="22"/>
              </w:rPr>
              <w:t>Проверка усвоения практических умений.</w:t>
            </w:r>
          </w:p>
          <w:p w:rsidR="00D31FA9" w:rsidRPr="002242DB" w:rsidRDefault="00D31FA9" w:rsidP="00D31FA9">
            <w:pPr>
              <w:rPr>
                <w:bCs/>
                <w:sz w:val="22"/>
                <w:szCs w:val="22"/>
              </w:rPr>
            </w:pPr>
            <w:r w:rsidRPr="002242DB">
              <w:rPr>
                <w:bCs/>
                <w:sz w:val="22"/>
                <w:szCs w:val="22"/>
              </w:rPr>
              <w:t>Анализ выполнения заданий для самостоятельной работы.</w:t>
            </w:r>
          </w:p>
          <w:p w:rsidR="00D31FA9" w:rsidRPr="002242DB" w:rsidRDefault="00D31FA9" w:rsidP="00D31FA9">
            <w:pPr>
              <w:rPr>
                <w:b/>
                <w:sz w:val="22"/>
                <w:szCs w:val="22"/>
              </w:rPr>
            </w:pPr>
            <w:r w:rsidRPr="002242DB">
              <w:rPr>
                <w:bCs/>
                <w:sz w:val="22"/>
                <w:szCs w:val="22"/>
              </w:rPr>
              <w:t>Наблюдение и оценка освоения компетенции в ходе прохождения обучающимся производственной практики</w:t>
            </w:r>
          </w:p>
        </w:tc>
      </w:tr>
      <w:tr w:rsidR="00D31FA9" w:rsidRPr="007F448B">
        <w:tc>
          <w:tcPr>
            <w:tcW w:w="3394" w:type="dxa"/>
          </w:tcPr>
          <w:p w:rsidR="00D31FA9" w:rsidRPr="002242DB" w:rsidRDefault="00D31FA9" w:rsidP="00D31FA9">
            <w:pPr>
              <w:rPr>
                <w:iCs/>
                <w:sz w:val="22"/>
                <w:szCs w:val="22"/>
              </w:rPr>
            </w:pPr>
            <w:r w:rsidRPr="002242DB">
              <w:rPr>
                <w:iCs/>
                <w:sz w:val="22"/>
                <w:szCs w:val="22"/>
              </w:rPr>
              <w:t>ПК.2.5.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3105" w:type="dxa"/>
          </w:tcPr>
          <w:p w:rsidR="00D31FA9" w:rsidRPr="002242DB" w:rsidRDefault="00D31FA9" w:rsidP="00D31FA9">
            <w:pPr>
              <w:rPr>
                <w:b/>
                <w:sz w:val="22"/>
                <w:szCs w:val="22"/>
              </w:rPr>
            </w:pPr>
            <w:r w:rsidRPr="002242DB">
              <w:rPr>
                <w:iCs/>
                <w:sz w:val="22"/>
                <w:szCs w:val="22"/>
              </w:rPr>
              <w:t>Демонстрация соблюдения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3070" w:type="dxa"/>
          </w:tcPr>
          <w:p w:rsidR="00D31FA9" w:rsidRPr="002242DB" w:rsidRDefault="00D31FA9" w:rsidP="00D31FA9">
            <w:pPr>
              <w:snapToGrid w:val="0"/>
              <w:rPr>
                <w:bCs/>
                <w:sz w:val="22"/>
                <w:szCs w:val="22"/>
              </w:rPr>
            </w:pPr>
            <w:r w:rsidRPr="002242DB">
              <w:rPr>
                <w:bCs/>
                <w:sz w:val="22"/>
                <w:szCs w:val="22"/>
              </w:rPr>
              <w:t>Проверка усвоения практических умений.</w:t>
            </w:r>
          </w:p>
          <w:p w:rsidR="00D31FA9" w:rsidRPr="002242DB" w:rsidRDefault="00D31FA9" w:rsidP="00D31FA9">
            <w:pPr>
              <w:rPr>
                <w:bCs/>
                <w:sz w:val="22"/>
                <w:szCs w:val="22"/>
              </w:rPr>
            </w:pPr>
            <w:r w:rsidRPr="002242DB">
              <w:rPr>
                <w:bCs/>
                <w:sz w:val="22"/>
                <w:szCs w:val="22"/>
              </w:rPr>
              <w:t>Анализ выполнения заданий для самостоятельной работы.</w:t>
            </w:r>
          </w:p>
          <w:p w:rsidR="00D31FA9" w:rsidRPr="002242DB" w:rsidRDefault="00D31FA9" w:rsidP="00D31FA9">
            <w:pPr>
              <w:rPr>
                <w:b/>
                <w:sz w:val="22"/>
                <w:szCs w:val="22"/>
              </w:rPr>
            </w:pPr>
            <w:r w:rsidRPr="002242DB">
              <w:rPr>
                <w:bCs/>
                <w:sz w:val="22"/>
                <w:szCs w:val="22"/>
              </w:rPr>
              <w:t>Наблюдение и оценка освоения компетенции в ходе прохождения обучающимся производственной практики</w:t>
            </w:r>
          </w:p>
        </w:tc>
      </w:tr>
      <w:tr w:rsidR="00D31FA9" w:rsidRPr="007F448B" w:rsidTr="00FD3C6A">
        <w:trPr>
          <w:trHeight w:val="2206"/>
        </w:trPr>
        <w:tc>
          <w:tcPr>
            <w:tcW w:w="3394" w:type="dxa"/>
          </w:tcPr>
          <w:p w:rsidR="00D31FA9" w:rsidRPr="002242DB" w:rsidRDefault="00D31FA9" w:rsidP="00D31FA9">
            <w:pPr>
              <w:rPr>
                <w:iCs/>
                <w:sz w:val="22"/>
                <w:szCs w:val="22"/>
              </w:rPr>
            </w:pPr>
            <w:r w:rsidRPr="002242DB">
              <w:rPr>
                <w:iCs/>
                <w:sz w:val="22"/>
                <w:szCs w:val="22"/>
              </w:rPr>
              <w:t>ПК.2.6. Вести утвержденную медицинскую документацию.</w:t>
            </w:r>
          </w:p>
        </w:tc>
        <w:tc>
          <w:tcPr>
            <w:tcW w:w="3105" w:type="dxa"/>
          </w:tcPr>
          <w:p w:rsidR="00D31FA9" w:rsidRPr="00FD3C6A" w:rsidRDefault="00D31FA9" w:rsidP="00D31FA9">
            <w:pPr>
              <w:rPr>
                <w:bCs/>
                <w:sz w:val="22"/>
                <w:szCs w:val="22"/>
              </w:rPr>
            </w:pPr>
            <w:r w:rsidRPr="002242DB">
              <w:rPr>
                <w:bCs/>
                <w:sz w:val="22"/>
                <w:szCs w:val="22"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</w:t>
            </w:r>
          </w:p>
        </w:tc>
        <w:tc>
          <w:tcPr>
            <w:tcW w:w="3070" w:type="dxa"/>
          </w:tcPr>
          <w:p w:rsidR="00D31FA9" w:rsidRPr="002242DB" w:rsidRDefault="00D31FA9" w:rsidP="00D31FA9">
            <w:pPr>
              <w:snapToGrid w:val="0"/>
              <w:rPr>
                <w:bCs/>
                <w:sz w:val="22"/>
                <w:szCs w:val="22"/>
              </w:rPr>
            </w:pPr>
            <w:r w:rsidRPr="002242DB">
              <w:rPr>
                <w:bCs/>
                <w:sz w:val="22"/>
                <w:szCs w:val="22"/>
              </w:rPr>
              <w:t>Проверка усвоения практических умений.</w:t>
            </w:r>
          </w:p>
          <w:p w:rsidR="00D31FA9" w:rsidRPr="002242DB" w:rsidRDefault="00D31FA9" w:rsidP="00D31FA9">
            <w:pPr>
              <w:rPr>
                <w:bCs/>
                <w:sz w:val="22"/>
                <w:szCs w:val="22"/>
              </w:rPr>
            </w:pPr>
            <w:r w:rsidRPr="002242DB">
              <w:rPr>
                <w:bCs/>
                <w:sz w:val="22"/>
                <w:szCs w:val="22"/>
              </w:rPr>
              <w:t>Анализ выполнения заданий для самостоятельной работы.</w:t>
            </w:r>
          </w:p>
          <w:p w:rsidR="00D31FA9" w:rsidRPr="002242DB" w:rsidRDefault="00D31FA9" w:rsidP="00D31FA9">
            <w:pPr>
              <w:rPr>
                <w:b/>
                <w:sz w:val="22"/>
                <w:szCs w:val="22"/>
              </w:rPr>
            </w:pPr>
            <w:r w:rsidRPr="002242DB">
              <w:rPr>
                <w:bCs/>
                <w:sz w:val="22"/>
                <w:szCs w:val="22"/>
              </w:rPr>
              <w:t>Наблюдение и оценка освоения компетенции в ходе прохождения обучающимся производственной практики</w:t>
            </w:r>
          </w:p>
        </w:tc>
      </w:tr>
      <w:tr w:rsidR="00D0679D" w:rsidRPr="007F448B">
        <w:tc>
          <w:tcPr>
            <w:tcW w:w="3394" w:type="dxa"/>
          </w:tcPr>
          <w:p w:rsidR="00D0679D" w:rsidRPr="00D0679D" w:rsidRDefault="00D0679D" w:rsidP="00D31FA9">
            <w:pPr>
              <w:rPr>
                <w:iCs/>
                <w:sz w:val="22"/>
                <w:szCs w:val="22"/>
              </w:rPr>
            </w:pPr>
            <w:r w:rsidRPr="00D0679D">
              <w:rPr>
                <w:iCs/>
                <w:sz w:val="22"/>
                <w:szCs w:val="22"/>
              </w:rPr>
              <w:t>ПК.2.7.</w:t>
            </w:r>
            <w:r w:rsidRPr="00D0679D">
              <w:rPr>
                <w:sz w:val="22"/>
                <w:szCs w:val="22"/>
              </w:rPr>
              <w:t xml:space="preserve"> Осуществлять реабилитационные мероприятия.</w:t>
            </w:r>
          </w:p>
        </w:tc>
        <w:tc>
          <w:tcPr>
            <w:tcW w:w="3105" w:type="dxa"/>
          </w:tcPr>
          <w:p w:rsidR="00D0679D" w:rsidRPr="00D0679D" w:rsidRDefault="00D0679D" w:rsidP="00FD3C6A">
            <w:pPr>
              <w:rPr>
                <w:b/>
                <w:sz w:val="22"/>
                <w:szCs w:val="22"/>
              </w:rPr>
            </w:pPr>
            <w:r w:rsidRPr="00D0679D">
              <w:rPr>
                <w:iCs/>
                <w:sz w:val="22"/>
                <w:szCs w:val="22"/>
              </w:rPr>
              <w:t>Демонстрация осуществления реабилитационных мероприятий</w:t>
            </w:r>
          </w:p>
        </w:tc>
        <w:tc>
          <w:tcPr>
            <w:tcW w:w="3070" w:type="dxa"/>
          </w:tcPr>
          <w:p w:rsidR="00D0679D" w:rsidRPr="00D0679D" w:rsidRDefault="00D0679D" w:rsidP="00FD3C6A">
            <w:pPr>
              <w:snapToGrid w:val="0"/>
              <w:rPr>
                <w:bCs/>
                <w:sz w:val="22"/>
                <w:szCs w:val="22"/>
              </w:rPr>
            </w:pPr>
            <w:r w:rsidRPr="00D0679D">
              <w:rPr>
                <w:bCs/>
                <w:sz w:val="22"/>
                <w:szCs w:val="22"/>
              </w:rPr>
              <w:t>Проверка усвоения практических умений.</w:t>
            </w:r>
          </w:p>
          <w:p w:rsidR="00D0679D" w:rsidRPr="00D0679D" w:rsidRDefault="00D0679D" w:rsidP="00FD3C6A">
            <w:pPr>
              <w:rPr>
                <w:bCs/>
                <w:sz w:val="22"/>
                <w:szCs w:val="22"/>
              </w:rPr>
            </w:pPr>
            <w:r w:rsidRPr="00D0679D">
              <w:rPr>
                <w:bCs/>
                <w:sz w:val="22"/>
                <w:szCs w:val="22"/>
              </w:rPr>
              <w:t>Анализ выполнения заданий для самостоятельной работы.</w:t>
            </w:r>
          </w:p>
          <w:p w:rsidR="00D0679D" w:rsidRPr="00D0679D" w:rsidRDefault="00D0679D" w:rsidP="00FD3C6A">
            <w:pPr>
              <w:rPr>
                <w:b/>
                <w:sz w:val="22"/>
                <w:szCs w:val="22"/>
              </w:rPr>
            </w:pPr>
            <w:r w:rsidRPr="00D0679D">
              <w:rPr>
                <w:bCs/>
                <w:sz w:val="22"/>
                <w:szCs w:val="22"/>
              </w:rPr>
              <w:t>Наблюдение и оценка освоения компетенции в ходе прохождения обучающимся производственной практики</w:t>
            </w:r>
          </w:p>
        </w:tc>
      </w:tr>
      <w:tr w:rsidR="00D0679D" w:rsidRPr="007F448B">
        <w:tc>
          <w:tcPr>
            <w:tcW w:w="3394" w:type="dxa"/>
          </w:tcPr>
          <w:p w:rsidR="00D0679D" w:rsidRPr="00D0679D" w:rsidRDefault="00D0679D" w:rsidP="00D31FA9">
            <w:pPr>
              <w:rPr>
                <w:iCs/>
                <w:sz w:val="22"/>
                <w:szCs w:val="22"/>
              </w:rPr>
            </w:pPr>
            <w:r w:rsidRPr="00D0679D">
              <w:rPr>
                <w:iCs/>
                <w:sz w:val="22"/>
                <w:szCs w:val="22"/>
              </w:rPr>
              <w:lastRenderedPageBreak/>
              <w:t>ПК.2.8.</w:t>
            </w:r>
            <w:r w:rsidRPr="00D0679D">
              <w:rPr>
                <w:sz w:val="22"/>
                <w:szCs w:val="22"/>
              </w:rPr>
              <w:t xml:space="preserve"> Оказывать паллиативную помощь.</w:t>
            </w:r>
          </w:p>
        </w:tc>
        <w:tc>
          <w:tcPr>
            <w:tcW w:w="3105" w:type="dxa"/>
          </w:tcPr>
          <w:p w:rsidR="00D0679D" w:rsidRPr="00D0679D" w:rsidRDefault="00D0679D" w:rsidP="00CB5EB0">
            <w:pPr>
              <w:rPr>
                <w:sz w:val="22"/>
                <w:szCs w:val="22"/>
              </w:rPr>
            </w:pPr>
            <w:r w:rsidRPr="00D0679D">
              <w:rPr>
                <w:iCs/>
                <w:sz w:val="22"/>
                <w:szCs w:val="22"/>
              </w:rPr>
              <w:t xml:space="preserve">Оказание паллиативной помощи, </w:t>
            </w:r>
            <w:r w:rsidRPr="00D0679D">
              <w:rPr>
                <w:sz w:val="22"/>
                <w:szCs w:val="22"/>
              </w:rPr>
              <w:t xml:space="preserve"> эффективность результативность  и полезность</w:t>
            </w:r>
          </w:p>
        </w:tc>
        <w:tc>
          <w:tcPr>
            <w:tcW w:w="3070" w:type="dxa"/>
          </w:tcPr>
          <w:p w:rsidR="00D0679D" w:rsidRPr="00D0679D" w:rsidRDefault="00D0679D" w:rsidP="00FD3C6A">
            <w:pPr>
              <w:snapToGrid w:val="0"/>
              <w:rPr>
                <w:bCs/>
                <w:sz w:val="22"/>
                <w:szCs w:val="22"/>
              </w:rPr>
            </w:pPr>
            <w:r w:rsidRPr="00D0679D">
              <w:rPr>
                <w:bCs/>
                <w:sz w:val="22"/>
                <w:szCs w:val="22"/>
              </w:rPr>
              <w:t>Проверка усвоения практических умений.</w:t>
            </w:r>
          </w:p>
          <w:p w:rsidR="00D0679D" w:rsidRPr="00D0679D" w:rsidRDefault="00D0679D" w:rsidP="00FD3C6A">
            <w:pPr>
              <w:rPr>
                <w:bCs/>
                <w:sz w:val="22"/>
                <w:szCs w:val="22"/>
              </w:rPr>
            </w:pPr>
            <w:r w:rsidRPr="00D0679D">
              <w:rPr>
                <w:bCs/>
                <w:sz w:val="22"/>
                <w:szCs w:val="22"/>
              </w:rPr>
              <w:t>Анализ выполнения заданий для самостоятельной работы.</w:t>
            </w:r>
          </w:p>
          <w:p w:rsidR="00D0679D" w:rsidRPr="00D0679D" w:rsidRDefault="00D0679D" w:rsidP="00FD3C6A">
            <w:pPr>
              <w:rPr>
                <w:sz w:val="22"/>
                <w:szCs w:val="22"/>
              </w:rPr>
            </w:pPr>
            <w:r w:rsidRPr="00D0679D">
              <w:rPr>
                <w:bCs/>
                <w:sz w:val="22"/>
                <w:szCs w:val="22"/>
              </w:rPr>
              <w:t>Наблюдение и оценка освоения компетенции в ходе прохождения обучающимся производственной практики</w:t>
            </w:r>
          </w:p>
        </w:tc>
      </w:tr>
    </w:tbl>
    <w:p w:rsidR="002242DB" w:rsidRDefault="002242DB" w:rsidP="00BF050E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31FA9" w:rsidRPr="00CE47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pPr>
              <w:jc w:val="center"/>
              <w:rPr>
                <w:b/>
              </w:rPr>
            </w:pPr>
            <w:r w:rsidRPr="00CE4790">
              <w:rPr>
                <w:b/>
              </w:rPr>
              <w:t xml:space="preserve">Результаты </w:t>
            </w:r>
          </w:p>
          <w:p w:rsidR="00D31FA9" w:rsidRPr="00CE4790" w:rsidRDefault="00D31FA9" w:rsidP="00D31FA9">
            <w:pPr>
              <w:jc w:val="center"/>
              <w:rPr>
                <w:b/>
              </w:rPr>
            </w:pPr>
            <w:r w:rsidRPr="00CE4790">
              <w:rPr>
                <w:b/>
              </w:rPr>
              <w:t>(освоенные общие компетенции)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pPr>
              <w:jc w:val="center"/>
              <w:rPr>
                <w:b/>
              </w:rPr>
            </w:pPr>
            <w:r w:rsidRPr="00CE4790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pPr>
              <w:jc w:val="center"/>
              <w:rPr>
                <w:b/>
              </w:rPr>
            </w:pPr>
            <w:r w:rsidRPr="00CE4790">
              <w:rPr>
                <w:b/>
              </w:rPr>
              <w:t xml:space="preserve">Формы и методы контроля и оценки </w:t>
            </w:r>
          </w:p>
        </w:tc>
      </w:tr>
      <w:tr w:rsidR="00D31FA9" w:rsidRPr="00CE47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pPr>
              <w:rPr>
                <w:iCs/>
              </w:rPr>
            </w:pPr>
            <w:r w:rsidRPr="00CE4790">
              <w:rPr>
                <w:iCs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r w:rsidRPr="00CE4790">
              <w:t>демонстрация интереса к будущей профессии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DB4DDC" w:rsidRDefault="00D31FA9" w:rsidP="00D31FA9">
            <w:pPr>
              <w:rPr>
                <w:bCs/>
              </w:rPr>
            </w:pPr>
            <w:r w:rsidRPr="00DB4DDC">
              <w:rPr>
                <w:bCs/>
              </w:rPr>
              <w:t>Экспертное наблюдение и оценка на практических занятиях, при выполнении работ на производственной практике</w:t>
            </w:r>
          </w:p>
        </w:tc>
      </w:tr>
      <w:tr w:rsidR="00D31FA9" w:rsidRPr="00CE47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pPr>
              <w:rPr>
                <w:iCs/>
              </w:rPr>
            </w:pPr>
            <w:r w:rsidRPr="00CE4790">
              <w:rPr>
                <w:iCs/>
              </w:rPr>
              <w:t>ОК.2.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r w:rsidRPr="00CE4790">
              <w:t>выбор и применение методов и способов решения профессиональных задач при проведении лечебно-диагностических и реабилитационных мероприятий;</w:t>
            </w:r>
          </w:p>
          <w:p w:rsidR="00D31FA9" w:rsidRPr="00CE4790" w:rsidRDefault="00D31FA9" w:rsidP="00D31FA9">
            <w:r w:rsidRPr="00CE4790">
              <w:t>оценка эффективности и качества выполнения;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DB4DDC" w:rsidRDefault="00D31FA9" w:rsidP="00D31FA9">
            <w:pPr>
              <w:rPr>
                <w:bCs/>
              </w:rPr>
            </w:pPr>
            <w:r w:rsidRPr="00DB4DDC">
              <w:rPr>
                <w:bCs/>
              </w:rPr>
              <w:t>Экспертное наблюдение и оценка на практических занятиях, при выполнении работ на производственной практике</w:t>
            </w:r>
          </w:p>
        </w:tc>
      </w:tr>
      <w:tr w:rsidR="00D31FA9" w:rsidRPr="00CE47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pPr>
              <w:rPr>
                <w:iCs/>
              </w:rPr>
            </w:pPr>
            <w:r w:rsidRPr="00CE4790">
              <w:rPr>
                <w:iCs/>
              </w:rPr>
              <w:t>ОК.3.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r w:rsidRPr="00CE4790">
              <w:t>решение стандартных и нестандартных профессиональных задач при проведении лечебно-диагностических и реабилитационных процессах мероприятий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DB4DDC" w:rsidRDefault="00D31FA9" w:rsidP="00D31FA9">
            <w:pPr>
              <w:rPr>
                <w:bCs/>
              </w:rPr>
            </w:pPr>
            <w:r w:rsidRPr="00DB4DDC">
              <w:rPr>
                <w:bCs/>
              </w:rPr>
              <w:t>Экспертное наблюдение и оценка на практических занятиях, при выполнении работ на производственной практике</w:t>
            </w:r>
          </w:p>
        </w:tc>
      </w:tr>
      <w:tr w:rsidR="00D31FA9" w:rsidRPr="00CE47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pPr>
              <w:rPr>
                <w:iCs/>
              </w:rPr>
            </w:pPr>
            <w:r w:rsidRPr="00CE4790">
              <w:rPr>
                <w:iCs/>
              </w:rPr>
      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r w:rsidRPr="00CE4790">
              <w:t>эффективный поиск необходимой информации;</w:t>
            </w:r>
          </w:p>
          <w:p w:rsidR="00D31FA9" w:rsidRPr="00CE4790" w:rsidRDefault="00D31FA9" w:rsidP="00D31FA9">
            <w:r w:rsidRPr="00CE4790">
              <w:t>использование различных источников, включая электронные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DB4DDC" w:rsidRDefault="00D31FA9" w:rsidP="00D31FA9">
            <w:pPr>
              <w:rPr>
                <w:bCs/>
              </w:rPr>
            </w:pPr>
            <w:r w:rsidRPr="00DB4DDC">
              <w:rPr>
                <w:bCs/>
              </w:rPr>
              <w:t>Экспертное наблюдение и оценка на практических занятиях, при выполнении работ на производственной практике</w:t>
            </w:r>
          </w:p>
        </w:tc>
      </w:tr>
      <w:tr w:rsidR="00D31FA9" w:rsidRPr="00CE47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pPr>
              <w:rPr>
                <w:iCs/>
              </w:rPr>
            </w:pPr>
            <w:r w:rsidRPr="00CE4790">
              <w:rPr>
                <w:iCs/>
              </w:rPr>
              <w:t>ОК.5.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r w:rsidRPr="00CE4790">
              <w:t>демонстрация умений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DB4DDC" w:rsidRDefault="00D31FA9" w:rsidP="00D31FA9">
            <w:pPr>
              <w:rPr>
                <w:bCs/>
              </w:rPr>
            </w:pPr>
            <w:r w:rsidRPr="00DB4DDC">
              <w:rPr>
                <w:bCs/>
              </w:rPr>
              <w:t>Экспертное наблюдение и оценка на практических занятиях, при выполнении работ на производственной практике</w:t>
            </w:r>
          </w:p>
        </w:tc>
      </w:tr>
      <w:tr w:rsidR="00D31FA9" w:rsidRPr="00CE47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pPr>
              <w:rPr>
                <w:iCs/>
              </w:rPr>
            </w:pPr>
            <w:r w:rsidRPr="00CE4790">
              <w:rPr>
                <w:iCs/>
              </w:rPr>
              <w:t>ОК.6.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r w:rsidRPr="00CE4790">
              <w:t xml:space="preserve">демонстрация навыков работы в коллективе и в команде, эффективно общаться с коллегами, руководством, пациентами и </w:t>
            </w:r>
            <w:r w:rsidRPr="00CE4790">
              <w:lastRenderedPageBreak/>
              <w:t>их окружением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DB4DDC" w:rsidRDefault="00D31FA9" w:rsidP="00D31FA9">
            <w:pPr>
              <w:rPr>
                <w:bCs/>
              </w:rPr>
            </w:pPr>
            <w:r w:rsidRPr="00DB4DDC">
              <w:rPr>
                <w:bCs/>
              </w:rPr>
              <w:lastRenderedPageBreak/>
              <w:t>Экспертное наблюдение и оценка на практических занятиях, при выполнении работ на производственной практике</w:t>
            </w:r>
          </w:p>
        </w:tc>
      </w:tr>
      <w:tr w:rsidR="00D31FA9" w:rsidRPr="00CE47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pPr>
              <w:rPr>
                <w:iCs/>
              </w:rPr>
            </w:pPr>
            <w:r w:rsidRPr="00CE4790">
              <w:rPr>
                <w:iCs/>
              </w:rPr>
              <w:lastRenderedPageBreak/>
              <w:t>ОК.7. Брать на себя ответственность за работу членов (подчиненных), за результат выполнения заданий.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r w:rsidRPr="00CE4790">
              <w:t xml:space="preserve">демонстрация умений </w:t>
            </w:r>
            <w:r w:rsidRPr="00CE4790">
              <w:rPr>
                <w:iCs/>
              </w:rPr>
              <w:t>брать на себя ответственность за работу членов (подчиненных), за результат выполнения заданий.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DB4DDC" w:rsidRDefault="00D31FA9" w:rsidP="00D31FA9">
            <w:pPr>
              <w:rPr>
                <w:bCs/>
              </w:rPr>
            </w:pPr>
          </w:p>
          <w:p w:rsidR="00D31FA9" w:rsidRPr="00DB4DDC" w:rsidRDefault="00D31FA9" w:rsidP="00D31FA9">
            <w:pPr>
              <w:rPr>
                <w:bCs/>
              </w:rPr>
            </w:pPr>
            <w:r w:rsidRPr="00DB4DDC">
              <w:rPr>
                <w:bCs/>
              </w:rPr>
              <w:t>Экспертное наблюдение и оценка на практических занятиях, при выполнении работ на производственной практике</w:t>
            </w:r>
          </w:p>
        </w:tc>
      </w:tr>
      <w:tr w:rsidR="00D31FA9" w:rsidRPr="00CE47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pPr>
              <w:rPr>
                <w:iCs/>
              </w:rPr>
            </w:pPr>
            <w:r w:rsidRPr="00CE4790">
              <w:rPr>
                <w:iCs/>
              </w:rPr>
              <w:t>ОК.8.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r w:rsidRPr="00CE4790">
              <w:t>проявление интереса к инновациям в области профессиональной деятельности.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DB4DDC" w:rsidRDefault="00D31FA9" w:rsidP="00D31FA9">
            <w:pPr>
              <w:rPr>
                <w:bCs/>
              </w:rPr>
            </w:pPr>
          </w:p>
          <w:p w:rsidR="00D31FA9" w:rsidRPr="00DB4DDC" w:rsidRDefault="00D31FA9" w:rsidP="00D31FA9">
            <w:pPr>
              <w:rPr>
                <w:bCs/>
              </w:rPr>
            </w:pPr>
            <w:r w:rsidRPr="00DB4DDC">
              <w:rPr>
                <w:bCs/>
              </w:rPr>
              <w:t>Экспертное наблюдение и оценка на практических занятиях, при выполнении работ на производственной практике</w:t>
            </w:r>
          </w:p>
        </w:tc>
      </w:tr>
      <w:tr w:rsidR="00D31FA9" w:rsidRPr="00CE47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pPr>
              <w:rPr>
                <w:iCs/>
              </w:rPr>
            </w:pPr>
            <w:r w:rsidRPr="00CE4790">
              <w:rPr>
                <w:iCs/>
              </w:rPr>
              <w:t>ОК.9. Ориентироваться в условиях смены технологий в профессиональной деятельности.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r w:rsidRPr="00CE4790">
              <w:t>демонстрация умений изменять технологии выполнения профилактических сестринских мероприятий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DB4DDC" w:rsidRDefault="00D31FA9" w:rsidP="00D31FA9">
            <w:pPr>
              <w:rPr>
                <w:bCs/>
              </w:rPr>
            </w:pPr>
          </w:p>
          <w:p w:rsidR="00D31FA9" w:rsidRPr="00DB4DDC" w:rsidRDefault="00D31FA9" w:rsidP="00D31FA9">
            <w:pPr>
              <w:rPr>
                <w:bCs/>
              </w:rPr>
            </w:pPr>
            <w:r w:rsidRPr="00DB4DDC">
              <w:rPr>
                <w:bCs/>
              </w:rPr>
              <w:t>Экспертное наблюдение и оценка на практических занятиях, при выполнении работ на производственной практике</w:t>
            </w:r>
          </w:p>
        </w:tc>
      </w:tr>
      <w:tr w:rsidR="00D31FA9" w:rsidRPr="00CE47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pPr>
              <w:rPr>
                <w:iCs/>
              </w:rPr>
            </w:pPr>
            <w:r w:rsidRPr="00CE4790">
              <w:rPr>
                <w:iCs/>
              </w:rPr>
              <w:t>ОК.10. 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r w:rsidRPr="00CE4790">
              <w:t>демонстрация бережного отношения к историческому наследию и культурным традициям народа, уважения социальных, культурных и религиозных различий при осуществлении профилактических сестринских мероприятий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DB4DDC" w:rsidRDefault="00D31FA9" w:rsidP="00D31FA9">
            <w:r w:rsidRPr="00DB4DDC">
              <w:rPr>
                <w:bCs/>
              </w:rPr>
              <w:t>Экспертное наблюдение и оценка на практических занятиях при выполнении работ на производственной практике</w:t>
            </w:r>
          </w:p>
        </w:tc>
      </w:tr>
      <w:tr w:rsidR="00D31FA9" w:rsidRPr="00CE47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pPr>
              <w:rPr>
                <w:iCs/>
              </w:rPr>
            </w:pPr>
            <w:r w:rsidRPr="00CE4790">
              <w:rPr>
                <w:iCs/>
              </w:rPr>
              <w:t>ОК.11.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r w:rsidRPr="00CE4790">
              <w:t xml:space="preserve">демонстрация готовности брать на себя нравственные обязательства по отношению к природе, обществу и человеку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DB4DDC" w:rsidRDefault="00D31FA9" w:rsidP="00D31FA9">
            <w:r w:rsidRPr="00DB4DDC">
              <w:rPr>
                <w:bCs/>
              </w:rPr>
              <w:t>Экспертное наблюдение и оценка на практических занятиях при выполнении работ на производственной практике</w:t>
            </w:r>
          </w:p>
        </w:tc>
      </w:tr>
      <w:tr w:rsidR="00D31FA9" w:rsidRPr="00CE47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pPr>
              <w:rPr>
                <w:iCs/>
              </w:rPr>
            </w:pPr>
            <w:r w:rsidRPr="00CE4790">
              <w:rPr>
                <w:iCs/>
              </w:rPr>
              <w:t>ОК.12.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r w:rsidRPr="00CE4790">
              <w:t>демонстрация способности</w:t>
            </w:r>
            <w:r w:rsidRPr="00CE4790">
              <w:rPr>
                <w:iCs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DB4DDC" w:rsidRDefault="00D31FA9" w:rsidP="00D31FA9">
            <w:r w:rsidRPr="00DB4DDC">
              <w:rPr>
                <w:bCs/>
              </w:rPr>
              <w:t>Экспертное наблюдение и оценка на практических занятиях при выполнении работ на производственной практике</w:t>
            </w:r>
          </w:p>
        </w:tc>
      </w:tr>
      <w:tr w:rsidR="00D31FA9" w:rsidRPr="00CE47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pPr>
              <w:rPr>
                <w:iCs/>
              </w:rPr>
            </w:pPr>
            <w:r w:rsidRPr="00CE4790">
              <w:rPr>
                <w:iCs/>
              </w:rPr>
              <w:t>ОК.13.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CE4790" w:rsidRDefault="00D31FA9" w:rsidP="00D31FA9">
            <w:r w:rsidRPr="00CE4790">
              <w:t>демонстрация ведения здорового образа жизни, участия в спортивных и физкультурных мероприятиях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9" w:rsidRPr="00DB4DDC" w:rsidRDefault="00D31FA9" w:rsidP="00D31FA9">
            <w:r w:rsidRPr="00DB4DDC">
              <w:rPr>
                <w:bCs/>
              </w:rPr>
              <w:t>Экспертное наблюдение и оценка на практических занятиях при выполнении работ на производственной практике</w:t>
            </w:r>
          </w:p>
        </w:tc>
      </w:tr>
    </w:tbl>
    <w:p w:rsidR="00D00094" w:rsidRDefault="00D00094" w:rsidP="00D00094">
      <w:pPr>
        <w:suppressAutoHyphens w:val="0"/>
        <w:rPr>
          <w:sz w:val="28"/>
          <w:szCs w:val="28"/>
        </w:rPr>
      </w:pPr>
    </w:p>
    <w:p w:rsidR="00165273" w:rsidRPr="00C77858" w:rsidRDefault="00165273" w:rsidP="00FD3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center"/>
        <w:rPr>
          <w:b/>
          <w:sz w:val="28"/>
          <w:szCs w:val="28"/>
        </w:rPr>
      </w:pPr>
      <w:r w:rsidRPr="00C77858">
        <w:rPr>
          <w:b/>
          <w:sz w:val="28"/>
          <w:szCs w:val="28"/>
        </w:rPr>
        <w:lastRenderedPageBreak/>
        <w:t>Критерии оценки за работу на практике:</w:t>
      </w:r>
    </w:p>
    <w:p w:rsidR="00165273" w:rsidRPr="00C77858" w:rsidRDefault="00165273" w:rsidP="00EE7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858">
        <w:rPr>
          <w:bCs/>
          <w:sz w:val="28"/>
          <w:szCs w:val="28"/>
        </w:rPr>
        <w:t>«Отлично»</w:t>
      </w:r>
      <w:r w:rsidR="00EE701D">
        <w:rPr>
          <w:bCs/>
          <w:sz w:val="28"/>
          <w:szCs w:val="28"/>
        </w:rPr>
        <w:t xml:space="preserve"> </w:t>
      </w:r>
      <w:r w:rsidRPr="00C77858">
        <w:rPr>
          <w:sz w:val="28"/>
          <w:szCs w:val="28"/>
        </w:rPr>
        <w:t>– студентом полностью выполнена программа производственной практики; вовремя оформлена и сдана отчетность, по оформлению дневника нет существенных замечаний. Студентом сделаны предложения по улучшению работы фармацевтов на базах практики, имеется отличная характеристика с базы практики, отражающая активную профессиональную и общественную работу студента.</w:t>
      </w:r>
    </w:p>
    <w:p w:rsidR="00165273" w:rsidRPr="00C77858" w:rsidRDefault="00165273" w:rsidP="00EE7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858">
        <w:rPr>
          <w:bCs/>
          <w:sz w:val="28"/>
          <w:szCs w:val="28"/>
        </w:rPr>
        <w:t>«Хорошо»</w:t>
      </w:r>
      <w:r w:rsidR="00EE701D">
        <w:rPr>
          <w:bCs/>
          <w:sz w:val="28"/>
          <w:szCs w:val="28"/>
        </w:rPr>
        <w:t xml:space="preserve"> </w:t>
      </w:r>
      <w:r w:rsidRPr="00C77858">
        <w:rPr>
          <w:sz w:val="28"/>
          <w:szCs w:val="28"/>
        </w:rPr>
        <w:t>– план практики выполнен полностью, документация оформлена вовремя,  имеются незначительные замечания по ведению дневника; замечаний от администрации базы практики не имеется.</w:t>
      </w:r>
    </w:p>
    <w:p w:rsidR="00165273" w:rsidRPr="00C77858" w:rsidRDefault="00165273" w:rsidP="00EE7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858">
        <w:rPr>
          <w:bCs/>
          <w:sz w:val="28"/>
          <w:szCs w:val="28"/>
        </w:rPr>
        <w:t>«Удовлетворительно»</w:t>
      </w:r>
      <w:r w:rsidR="00EE701D">
        <w:rPr>
          <w:bCs/>
          <w:sz w:val="28"/>
          <w:szCs w:val="28"/>
        </w:rPr>
        <w:t xml:space="preserve"> </w:t>
      </w:r>
      <w:r w:rsidRPr="00C77858">
        <w:rPr>
          <w:sz w:val="28"/>
          <w:szCs w:val="28"/>
        </w:rPr>
        <w:t>– план производственной практики выполнен полностью, документация оформлена в установленные сроки, по ведению дневника имеются замечания, имеются замечания администрации базы практики по соблюдению трудовой дисциплины.</w:t>
      </w:r>
    </w:p>
    <w:p w:rsidR="00165273" w:rsidRPr="00C77858" w:rsidRDefault="00165273" w:rsidP="00EE7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858">
        <w:rPr>
          <w:bCs/>
          <w:sz w:val="28"/>
          <w:szCs w:val="28"/>
        </w:rPr>
        <w:t>«Неудовлетворительно»</w:t>
      </w:r>
      <w:r w:rsidR="00EE701D">
        <w:rPr>
          <w:bCs/>
          <w:sz w:val="28"/>
          <w:szCs w:val="28"/>
        </w:rPr>
        <w:t xml:space="preserve"> </w:t>
      </w:r>
      <w:r w:rsidRPr="00C77858">
        <w:rPr>
          <w:sz w:val="28"/>
          <w:szCs w:val="28"/>
        </w:rPr>
        <w:t>– студент не сдал отчетной документации или не выполнил программу производственной практики без уважительной причины.</w:t>
      </w:r>
    </w:p>
    <w:sectPr w:rsidR="00165273" w:rsidRPr="00C77858" w:rsidSect="00437DA7">
      <w:footerReference w:type="even" r:id="rId16"/>
      <w:footerReference w:type="default" r:id="rId17"/>
      <w:footnotePr>
        <w:pos w:val="beneathText"/>
      </w:footnotePr>
      <w:pgSz w:w="11905" w:h="16837"/>
      <w:pgMar w:top="1134" w:right="70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274" w:rsidRDefault="00560274">
      <w:r>
        <w:separator/>
      </w:r>
    </w:p>
  </w:endnote>
  <w:endnote w:type="continuationSeparator" w:id="1">
    <w:p w:rsidR="00560274" w:rsidRDefault="00560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F0" w:rsidRDefault="00CC1CF0" w:rsidP="00D31FA9">
    <w:pPr>
      <w:pStyle w:val="a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1CF0" w:rsidRDefault="00CC1CF0" w:rsidP="00D31FA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F0" w:rsidRDefault="00CC1CF0">
    <w:pPr>
      <w:pStyle w:val="ae"/>
      <w:jc w:val="center"/>
    </w:pPr>
    <w:fldSimple w:instr=" PAGE   \* MERGEFORMAT ">
      <w:r w:rsidR="00FD3C6A">
        <w:rPr>
          <w:noProof/>
        </w:rPr>
        <w:t>2</w:t>
      </w:r>
    </w:fldSimple>
  </w:p>
  <w:p w:rsidR="00CC1CF0" w:rsidRDefault="00CC1CF0" w:rsidP="00D31FA9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F0" w:rsidRDefault="00CC1CF0" w:rsidP="00D31FA9">
    <w:pPr>
      <w:pStyle w:val="a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1CF0" w:rsidRDefault="00CC1CF0" w:rsidP="00D31FA9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F0" w:rsidRDefault="00CC1CF0" w:rsidP="00D31FA9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274" w:rsidRDefault="00560274">
      <w:r>
        <w:separator/>
      </w:r>
    </w:p>
  </w:footnote>
  <w:footnote w:type="continuationSeparator" w:id="1">
    <w:p w:rsidR="00560274" w:rsidRDefault="00560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3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>
    <w:nsid w:val="03C0072C"/>
    <w:multiLevelType w:val="hybridMultilevel"/>
    <w:tmpl w:val="99164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34FA1"/>
    <w:multiLevelType w:val="hybridMultilevel"/>
    <w:tmpl w:val="25BCF8D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D0FF0"/>
    <w:multiLevelType w:val="hybridMultilevel"/>
    <w:tmpl w:val="28E426C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14A58"/>
    <w:multiLevelType w:val="hybridMultilevel"/>
    <w:tmpl w:val="C6CC3AD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73114"/>
    <w:multiLevelType w:val="hybridMultilevel"/>
    <w:tmpl w:val="041E393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>
    <w:nsid w:val="19064184"/>
    <w:multiLevelType w:val="hybridMultilevel"/>
    <w:tmpl w:val="673E1E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2A74EC"/>
    <w:multiLevelType w:val="hybridMultilevel"/>
    <w:tmpl w:val="C230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6B153A"/>
    <w:multiLevelType w:val="hybridMultilevel"/>
    <w:tmpl w:val="7EA87D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2774A"/>
    <w:multiLevelType w:val="hybridMultilevel"/>
    <w:tmpl w:val="FA96E0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7E546C"/>
    <w:multiLevelType w:val="hybridMultilevel"/>
    <w:tmpl w:val="17E068BA"/>
    <w:lvl w:ilvl="0" w:tplc="05981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20EB5"/>
    <w:multiLevelType w:val="hybridMultilevel"/>
    <w:tmpl w:val="C80ADC3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587B2B"/>
    <w:multiLevelType w:val="multilevel"/>
    <w:tmpl w:val="FA96E01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D00F3E"/>
    <w:multiLevelType w:val="hybridMultilevel"/>
    <w:tmpl w:val="FAD8BF36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9754E2"/>
    <w:multiLevelType w:val="hybridMultilevel"/>
    <w:tmpl w:val="FE5EF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21214"/>
    <w:multiLevelType w:val="hybridMultilevel"/>
    <w:tmpl w:val="707A871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250F93"/>
    <w:multiLevelType w:val="hybridMultilevel"/>
    <w:tmpl w:val="4C5CB2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3508D3"/>
    <w:multiLevelType w:val="hybridMultilevel"/>
    <w:tmpl w:val="7FFE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F55692"/>
    <w:multiLevelType w:val="hybridMultilevel"/>
    <w:tmpl w:val="5E1CC7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540A70"/>
    <w:multiLevelType w:val="multilevel"/>
    <w:tmpl w:val="FA96E01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934087"/>
    <w:multiLevelType w:val="hybridMultilevel"/>
    <w:tmpl w:val="521431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3C223431"/>
    <w:multiLevelType w:val="hybridMultilevel"/>
    <w:tmpl w:val="02AAAB2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7">
    <w:nsid w:val="43665846"/>
    <w:multiLevelType w:val="singleLevel"/>
    <w:tmpl w:val="818C6506"/>
    <w:lvl w:ilvl="0">
      <w:start w:val="1"/>
      <w:numFmt w:val="decimal"/>
      <w:lvlText w:val="%1."/>
      <w:lvlJc w:val="right"/>
      <w:pPr>
        <w:tabs>
          <w:tab w:val="num" w:pos="504"/>
        </w:tabs>
        <w:ind w:left="504" w:hanging="216"/>
      </w:pPr>
      <w:rPr>
        <w:b/>
      </w:rPr>
    </w:lvl>
  </w:abstractNum>
  <w:abstractNum w:abstractNumId="28">
    <w:nsid w:val="43F96F6D"/>
    <w:multiLevelType w:val="multilevel"/>
    <w:tmpl w:val="D75438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A2438D"/>
    <w:multiLevelType w:val="multilevel"/>
    <w:tmpl w:val="D17A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8C5555"/>
    <w:multiLevelType w:val="hybridMultilevel"/>
    <w:tmpl w:val="5EFC80AC"/>
    <w:lvl w:ilvl="0" w:tplc="EB54B906">
      <w:start w:val="1"/>
      <w:numFmt w:val="decimal"/>
      <w:lvlText w:val="%1."/>
      <w:lvlJc w:val="left"/>
      <w:pPr>
        <w:tabs>
          <w:tab w:val="num" w:pos="473"/>
        </w:tabs>
        <w:ind w:left="870" w:hanging="51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316AA0"/>
    <w:multiLevelType w:val="hybridMultilevel"/>
    <w:tmpl w:val="B7BEAAB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2">
    <w:nsid w:val="580F7CA6"/>
    <w:multiLevelType w:val="hybridMultilevel"/>
    <w:tmpl w:val="A02895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BB3CF9"/>
    <w:multiLevelType w:val="hybridMultilevel"/>
    <w:tmpl w:val="149C03C4"/>
    <w:lvl w:ilvl="0" w:tplc="DA86F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AB1E8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34F1178"/>
    <w:multiLevelType w:val="hybridMultilevel"/>
    <w:tmpl w:val="DCEAA3FA"/>
    <w:lvl w:ilvl="0" w:tplc="213433E0">
      <w:start w:val="1"/>
      <w:numFmt w:val="decimal"/>
      <w:lvlText w:val="%1."/>
      <w:lvlJc w:val="left"/>
      <w:pPr>
        <w:tabs>
          <w:tab w:val="num" w:pos="927"/>
        </w:tabs>
        <w:ind w:left="1324" w:hanging="5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4EC071F"/>
    <w:multiLevelType w:val="hybridMultilevel"/>
    <w:tmpl w:val="B20AA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B4D41"/>
    <w:multiLevelType w:val="hybridMultilevel"/>
    <w:tmpl w:val="E6D2C1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A96897"/>
    <w:multiLevelType w:val="hybridMultilevel"/>
    <w:tmpl w:val="5C48C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84252D"/>
    <w:multiLevelType w:val="hybridMultilevel"/>
    <w:tmpl w:val="EC0E6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3C7311"/>
    <w:multiLevelType w:val="hybridMultilevel"/>
    <w:tmpl w:val="3A1829A4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2024EC"/>
    <w:multiLevelType w:val="singleLevel"/>
    <w:tmpl w:val="37E851B6"/>
    <w:lvl w:ilvl="0">
      <w:start w:val="1"/>
      <w:numFmt w:val="decimal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42">
    <w:nsid w:val="7629419A"/>
    <w:multiLevelType w:val="hybridMultilevel"/>
    <w:tmpl w:val="D75438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231628"/>
    <w:multiLevelType w:val="hybridMultilevel"/>
    <w:tmpl w:val="49CEF7C8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596B0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18"/>
  </w:num>
  <w:num w:numId="5">
    <w:abstractNumId w:val="41"/>
  </w:num>
  <w:num w:numId="6">
    <w:abstractNumId w:val="19"/>
  </w:num>
  <w:num w:numId="7">
    <w:abstractNumId w:val="3"/>
  </w:num>
  <w:num w:numId="8">
    <w:abstractNumId w:val="34"/>
  </w:num>
  <w:num w:numId="9">
    <w:abstractNumId w:val="27"/>
  </w:num>
  <w:num w:numId="10">
    <w:abstractNumId w:val="13"/>
  </w:num>
  <w:num w:numId="11">
    <w:abstractNumId w:val="42"/>
  </w:num>
  <w:num w:numId="12">
    <w:abstractNumId w:val="32"/>
  </w:num>
  <w:num w:numId="13">
    <w:abstractNumId w:val="12"/>
  </w:num>
  <w:num w:numId="14">
    <w:abstractNumId w:val="21"/>
  </w:num>
  <w:num w:numId="15">
    <w:abstractNumId w:val="15"/>
  </w:num>
  <w:num w:numId="16">
    <w:abstractNumId w:val="22"/>
  </w:num>
  <w:num w:numId="17">
    <w:abstractNumId w:val="23"/>
  </w:num>
  <w:num w:numId="18">
    <w:abstractNumId w:val="44"/>
  </w:num>
  <w:num w:numId="19">
    <w:abstractNumId w:val="37"/>
  </w:num>
  <w:num w:numId="20">
    <w:abstractNumId w:val="38"/>
  </w:num>
  <w:num w:numId="21">
    <w:abstractNumId w:val="30"/>
  </w:num>
  <w:num w:numId="22">
    <w:abstractNumId w:val="39"/>
  </w:num>
  <w:num w:numId="23">
    <w:abstractNumId w:val="17"/>
  </w:num>
  <w:num w:numId="24">
    <w:abstractNumId w:val="5"/>
  </w:num>
  <w:num w:numId="25">
    <w:abstractNumId w:val="33"/>
  </w:num>
  <w:num w:numId="26">
    <w:abstractNumId w:val="11"/>
  </w:num>
  <w:num w:numId="27">
    <w:abstractNumId w:val="10"/>
  </w:num>
  <w:num w:numId="28">
    <w:abstractNumId w:val="36"/>
  </w:num>
  <w:num w:numId="29">
    <w:abstractNumId w:val="20"/>
  </w:num>
  <w:num w:numId="30">
    <w:abstractNumId w:val="24"/>
  </w:num>
  <w:num w:numId="31">
    <w:abstractNumId w:val="6"/>
  </w:num>
  <w:num w:numId="32">
    <w:abstractNumId w:val="16"/>
  </w:num>
  <w:num w:numId="33">
    <w:abstractNumId w:val="40"/>
  </w:num>
  <w:num w:numId="34">
    <w:abstractNumId w:val="28"/>
  </w:num>
  <w:num w:numId="35">
    <w:abstractNumId w:val="43"/>
  </w:num>
  <w:num w:numId="36">
    <w:abstractNumId w:val="26"/>
  </w:num>
  <w:num w:numId="37">
    <w:abstractNumId w:val="31"/>
  </w:num>
  <w:num w:numId="38">
    <w:abstractNumId w:val="7"/>
  </w:num>
  <w:num w:numId="39">
    <w:abstractNumId w:val="29"/>
  </w:num>
  <w:num w:numId="40">
    <w:abstractNumId w:val="35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4E0D"/>
    <w:rsid w:val="00002038"/>
    <w:rsid w:val="00003E27"/>
    <w:rsid w:val="00005BB9"/>
    <w:rsid w:val="00007063"/>
    <w:rsid w:val="0001050F"/>
    <w:rsid w:val="00011CB4"/>
    <w:rsid w:val="00012EA4"/>
    <w:rsid w:val="00014C73"/>
    <w:rsid w:val="00014D25"/>
    <w:rsid w:val="00015B11"/>
    <w:rsid w:val="00015DBB"/>
    <w:rsid w:val="00016A8A"/>
    <w:rsid w:val="00021305"/>
    <w:rsid w:val="0003231C"/>
    <w:rsid w:val="00033E72"/>
    <w:rsid w:val="0004044F"/>
    <w:rsid w:val="00041274"/>
    <w:rsid w:val="00041CFB"/>
    <w:rsid w:val="00042C1F"/>
    <w:rsid w:val="00045F77"/>
    <w:rsid w:val="000462E3"/>
    <w:rsid w:val="00046EC7"/>
    <w:rsid w:val="000603BD"/>
    <w:rsid w:val="000610A5"/>
    <w:rsid w:val="00062257"/>
    <w:rsid w:val="000763AD"/>
    <w:rsid w:val="00077319"/>
    <w:rsid w:val="00080974"/>
    <w:rsid w:val="00081EA4"/>
    <w:rsid w:val="000823DA"/>
    <w:rsid w:val="00082FDC"/>
    <w:rsid w:val="000849F8"/>
    <w:rsid w:val="00087685"/>
    <w:rsid w:val="00091153"/>
    <w:rsid w:val="00091F85"/>
    <w:rsid w:val="000926D6"/>
    <w:rsid w:val="0009308A"/>
    <w:rsid w:val="000A0352"/>
    <w:rsid w:val="000A281E"/>
    <w:rsid w:val="000A4260"/>
    <w:rsid w:val="000A4840"/>
    <w:rsid w:val="000B176D"/>
    <w:rsid w:val="000B1F51"/>
    <w:rsid w:val="000B346F"/>
    <w:rsid w:val="000B5A95"/>
    <w:rsid w:val="000C2407"/>
    <w:rsid w:val="000C4A2C"/>
    <w:rsid w:val="000C60BC"/>
    <w:rsid w:val="000C775E"/>
    <w:rsid w:val="000D09CF"/>
    <w:rsid w:val="000E10EC"/>
    <w:rsid w:val="000E6B6B"/>
    <w:rsid w:val="000F4E5D"/>
    <w:rsid w:val="000F676A"/>
    <w:rsid w:val="00100E3A"/>
    <w:rsid w:val="0010252E"/>
    <w:rsid w:val="00103640"/>
    <w:rsid w:val="001043CA"/>
    <w:rsid w:val="00105AD2"/>
    <w:rsid w:val="00107ED7"/>
    <w:rsid w:val="00113503"/>
    <w:rsid w:val="00115A9A"/>
    <w:rsid w:val="00123087"/>
    <w:rsid w:val="00124655"/>
    <w:rsid w:val="00124A8D"/>
    <w:rsid w:val="00124F02"/>
    <w:rsid w:val="00127BEE"/>
    <w:rsid w:val="00131DB0"/>
    <w:rsid w:val="00132453"/>
    <w:rsid w:val="00133533"/>
    <w:rsid w:val="00136828"/>
    <w:rsid w:val="00136916"/>
    <w:rsid w:val="00137D5E"/>
    <w:rsid w:val="00141532"/>
    <w:rsid w:val="00143705"/>
    <w:rsid w:val="00143F06"/>
    <w:rsid w:val="001501E3"/>
    <w:rsid w:val="00151837"/>
    <w:rsid w:val="001533D5"/>
    <w:rsid w:val="0015394C"/>
    <w:rsid w:val="00156238"/>
    <w:rsid w:val="0015647A"/>
    <w:rsid w:val="00157335"/>
    <w:rsid w:val="00160D17"/>
    <w:rsid w:val="00161E43"/>
    <w:rsid w:val="0016236E"/>
    <w:rsid w:val="001638E2"/>
    <w:rsid w:val="00165273"/>
    <w:rsid w:val="00167121"/>
    <w:rsid w:val="00170406"/>
    <w:rsid w:val="00170B5F"/>
    <w:rsid w:val="00174BB8"/>
    <w:rsid w:val="00177449"/>
    <w:rsid w:val="00177EF5"/>
    <w:rsid w:val="001802E6"/>
    <w:rsid w:val="00181A69"/>
    <w:rsid w:val="00184940"/>
    <w:rsid w:val="00185775"/>
    <w:rsid w:val="00186F58"/>
    <w:rsid w:val="001909D0"/>
    <w:rsid w:val="001916EB"/>
    <w:rsid w:val="001977E2"/>
    <w:rsid w:val="001A028F"/>
    <w:rsid w:val="001A16DA"/>
    <w:rsid w:val="001A1760"/>
    <w:rsid w:val="001A29C9"/>
    <w:rsid w:val="001A3380"/>
    <w:rsid w:val="001A4BB7"/>
    <w:rsid w:val="001A52F4"/>
    <w:rsid w:val="001A5A2D"/>
    <w:rsid w:val="001A5D14"/>
    <w:rsid w:val="001A6CB5"/>
    <w:rsid w:val="001B0826"/>
    <w:rsid w:val="001B0A67"/>
    <w:rsid w:val="001B12F9"/>
    <w:rsid w:val="001B248E"/>
    <w:rsid w:val="001B572D"/>
    <w:rsid w:val="001B6BAD"/>
    <w:rsid w:val="001C289F"/>
    <w:rsid w:val="001C3A2F"/>
    <w:rsid w:val="001C52DA"/>
    <w:rsid w:val="001C6115"/>
    <w:rsid w:val="001D0419"/>
    <w:rsid w:val="001D132C"/>
    <w:rsid w:val="001D1523"/>
    <w:rsid w:val="001D1CF2"/>
    <w:rsid w:val="001D2166"/>
    <w:rsid w:val="001D2FA5"/>
    <w:rsid w:val="001D4FF5"/>
    <w:rsid w:val="001D64FE"/>
    <w:rsid w:val="001E52DC"/>
    <w:rsid w:val="001E5EA8"/>
    <w:rsid w:val="001E68F0"/>
    <w:rsid w:val="001F0236"/>
    <w:rsid w:val="001F0FEE"/>
    <w:rsid w:val="001F1BD3"/>
    <w:rsid w:val="001F2908"/>
    <w:rsid w:val="001F3698"/>
    <w:rsid w:val="001F3956"/>
    <w:rsid w:val="001F62E3"/>
    <w:rsid w:val="001F7E82"/>
    <w:rsid w:val="002033D2"/>
    <w:rsid w:val="002039E1"/>
    <w:rsid w:val="002062C0"/>
    <w:rsid w:val="00211E46"/>
    <w:rsid w:val="00214ECC"/>
    <w:rsid w:val="00215973"/>
    <w:rsid w:val="002170F1"/>
    <w:rsid w:val="0021777F"/>
    <w:rsid w:val="0022160D"/>
    <w:rsid w:val="00222D34"/>
    <w:rsid w:val="00223CA5"/>
    <w:rsid w:val="002242DB"/>
    <w:rsid w:val="00226A1C"/>
    <w:rsid w:val="002270BF"/>
    <w:rsid w:val="00230901"/>
    <w:rsid w:val="00234078"/>
    <w:rsid w:val="00235B05"/>
    <w:rsid w:val="002448A3"/>
    <w:rsid w:val="0024669D"/>
    <w:rsid w:val="0024676B"/>
    <w:rsid w:val="002525D9"/>
    <w:rsid w:val="002553A5"/>
    <w:rsid w:val="0025612E"/>
    <w:rsid w:val="0025669D"/>
    <w:rsid w:val="00256CD8"/>
    <w:rsid w:val="00263DBA"/>
    <w:rsid w:val="00266EC3"/>
    <w:rsid w:val="002715A4"/>
    <w:rsid w:val="00273E52"/>
    <w:rsid w:val="002763A0"/>
    <w:rsid w:val="00277103"/>
    <w:rsid w:val="0028627E"/>
    <w:rsid w:val="00290ECA"/>
    <w:rsid w:val="002925EA"/>
    <w:rsid w:val="00295CEE"/>
    <w:rsid w:val="00295E34"/>
    <w:rsid w:val="002966F5"/>
    <w:rsid w:val="002A3B89"/>
    <w:rsid w:val="002A581E"/>
    <w:rsid w:val="002A675B"/>
    <w:rsid w:val="002A6F7D"/>
    <w:rsid w:val="002B1FD1"/>
    <w:rsid w:val="002B2945"/>
    <w:rsid w:val="002B47DB"/>
    <w:rsid w:val="002B4A74"/>
    <w:rsid w:val="002C0310"/>
    <w:rsid w:val="002C38E2"/>
    <w:rsid w:val="002C3E9E"/>
    <w:rsid w:val="002C3FDC"/>
    <w:rsid w:val="002C4F9B"/>
    <w:rsid w:val="002C53B7"/>
    <w:rsid w:val="002D0289"/>
    <w:rsid w:val="002D2205"/>
    <w:rsid w:val="002D37C0"/>
    <w:rsid w:val="002D4878"/>
    <w:rsid w:val="002D6FF5"/>
    <w:rsid w:val="002E11BC"/>
    <w:rsid w:val="002E1A8B"/>
    <w:rsid w:val="002E1E26"/>
    <w:rsid w:val="002E46B8"/>
    <w:rsid w:val="002E4E98"/>
    <w:rsid w:val="002F1890"/>
    <w:rsid w:val="002F3C06"/>
    <w:rsid w:val="002F65A9"/>
    <w:rsid w:val="00301D39"/>
    <w:rsid w:val="003102C9"/>
    <w:rsid w:val="00312A78"/>
    <w:rsid w:val="00314E0D"/>
    <w:rsid w:val="00317AB7"/>
    <w:rsid w:val="00317FE2"/>
    <w:rsid w:val="00323C75"/>
    <w:rsid w:val="0032706C"/>
    <w:rsid w:val="00332C09"/>
    <w:rsid w:val="0033472B"/>
    <w:rsid w:val="0034668B"/>
    <w:rsid w:val="00350077"/>
    <w:rsid w:val="00354093"/>
    <w:rsid w:val="00363E84"/>
    <w:rsid w:val="00363F0E"/>
    <w:rsid w:val="00364E33"/>
    <w:rsid w:val="00364ED0"/>
    <w:rsid w:val="00366527"/>
    <w:rsid w:val="0037141F"/>
    <w:rsid w:val="00371E3C"/>
    <w:rsid w:val="0037442E"/>
    <w:rsid w:val="00374A13"/>
    <w:rsid w:val="00374CA6"/>
    <w:rsid w:val="003772CD"/>
    <w:rsid w:val="003802BE"/>
    <w:rsid w:val="00380EF2"/>
    <w:rsid w:val="00383082"/>
    <w:rsid w:val="0038491A"/>
    <w:rsid w:val="00385924"/>
    <w:rsid w:val="00391AE0"/>
    <w:rsid w:val="003958D5"/>
    <w:rsid w:val="003967BC"/>
    <w:rsid w:val="003A48EF"/>
    <w:rsid w:val="003A54B7"/>
    <w:rsid w:val="003A5D90"/>
    <w:rsid w:val="003B1A71"/>
    <w:rsid w:val="003B1EA1"/>
    <w:rsid w:val="003B3523"/>
    <w:rsid w:val="003B3FE1"/>
    <w:rsid w:val="003B4FCA"/>
    <w:rsid w:val="003B68A0"/>
    <w:rsid w:val="003C0CDA"/>
    <w:rsid w:val="003C2146"/>
    <w:rsid w:val="003C243D"/>
    <w:rsid w:val="003C2D57"/>
    <w:rsid w:val="003C4BB2"/>
    <w:rsid w:val="003D2305"/>
    <w:rsid w:val="003D3A5B"/>
    <w:rsid w:val="003E1A73"/>
    <w:rsid w:val="003E31FF"/>
    <w:rsid w:val="003E3BF4"/>
    <w:rsid w:val="003E461F"/>
    <w:rsid w:val="003E55A8"/>
    <w:rsid w:val="003F0755"/>
    <w:rsid w:val="003F1154"/>
    <w:rsid w:val="003F69F7"/>
    <w:rsid w:val="003F6ECA"/>
    <w:rsid w:val="004027E2"/>
    <w:rsid w:val="00402B1E"/>
    <w:rsid w:val="00405090"/>
    <w:rsid w:val="004050C8"/>
    <w:rsid w:val="00411856"/>
    <w:rsid w:val="00417BE3"/>
    <w:rsid w:val="00420971"/>
    <w:rsid w:val="00423282"/>
    <w:rsid w:val="00423ADB"/>
    <w:rsid w:val="00426C9B"/>
    <w:rsid w:val="00426E35"/>
    <w:rsid w:val="00427255"/>
    <w:rsid w:val="00431F3A"/>
    <w:rsid w:val="00433460"/>
    <w:rsid w:val="00436F45"/>
    <w:rsid w:val="00437050"/>
    <w:rsid w:val="00437DA7"/>
    <w:rsid w:val="00437F98"/>
    <w:rsid w:val="00442332"/>
    <w:rsid w:val="0044332F"/>
    <w:rsid w:val="0044397B"/>
    <w:rsid w:val="004446D1"/>
    <w:rsid w:val="00451528"/>
    <w:rsid w:val="00452D13"/>
    <w:rsid w:val="00454CBF"/>
    <w:rsid w:val="00460B97"/>
    <w:rsid w:val="00465F06"/>
    <w:rsid w:val="0046626F"/>
    <w:rsid w:val="004675B6"/>
    <w:rsid w:val="00471479"/>
    <w:rsid w:val="004747D2"/>
    <w:rsid w:val="0047513D"/>
    <w:rsid w:val="00476A2E"/>
    <w:rsid w:val="0047773E"/>
    <w:rsid w:val="00477E6D"/>
    <w:rsid w:val="00480F83"/>
    <w:rsid w:val="004817F5"/>
    <w:rsid w:val="00490769"/>
    <w:rsid w:val="0049292E"/>
    <w:rsid w:val="0049307A"/>
    <w:rsid w:val="00495654"/>
    <w:rsid w:val="004968DF"/>
    <w:rsid w:val="0049745D"/>
    <w:rsid w:val="004A0356"/>
    <w:rsid w:val="004A1AE9"/>
    <w:rsid w:val="004A1AFF"/>
    <w:rsid w:val="004A3A4A"/>
    <w:rsid w:val="004A3B3A"/>
    <w:rsid w:val="004A6BE7"/>
    <w:rsid w:val="004B4593"/>
    <w:rsid w:val="004C0332"/>
    <w:rsid w:val="004C08CE"/>
    <w:rsid w:val="004C52D2"/>
    <w:rsid w:val="004C657C"/>
    <w:rsid w:val="004C714F"/>
    <w:rsid w:val="004D5F1A"/>
    <w:rsid w:val="004E15A9"/>
    <w:rsid w:val="004E1712"/>
    <w:rsid w:val="004E228C"/>
    <w:rsid w:val="004E30AA"/>
    <w:rsid w:val="004E7D8B"/>
    <w:rsid w:val="004F0A66"/>
    <w:rsid w:val="004F5B50"/>
    <w:rsid w:val="004F6E4F"/>
    <w:rsid w:val="00501D22"/>
    <w:rsid w:val="00503E60"/>
    <w:rsid w:val="0050515A"/>
    <w:rsid w:val="00513AC9"/>
    <w:rsid w:val="00513CE1"/>
    <w:rsid w:val="00524F99"/>
    <w:rsid w:val="0052589C"/>
    <w:rsid w:val="00526681"/>
    <w:rsid w:val="005273EF"/>
    <w:rsid w:val="005376AD"/>
    <w:rsid w:val="00540926"/>
    <w:rsid w:val="0054677B"/>
    <w:rsid w:val="005502DA"/>
    <w:rsid w:val="00550D99"/>
    <w:rsid w:val="00553046"/>
    <w:rsid w:val="00553CD7"/>
    <w:rsid w:val="005571D5"/>
    <w:rsid w:val="00560274"/>
    <w:rsid w:val="0056465E"/>
    <w:rsid w:val="00564C14"/>
    <w:rsid w:val="00571A01"/>
    <w:rsid w:val="00571F47"/>
    <w:rsid w:val="00573F6A"/>
    <w:rsid w:val="005753D7"/>
    <w:rsid w:val="005755BB"/>
    <w:rsid w:val="0057609D"/>
    <w:rsid w:val="00580EC3"/>
    <w:rsid w:val="00582E97"/>
    <w:rsid w:val="0058338F"/>
    <w:rsid w:val="005851D6"/>
    <w:rsid w:val="00594F51"/>
    <w:rsid w:val="005A06BB"/>
    <w:rsid w:val="005A0B4B"/>
    <w:rsid w:val="005A360F"/>
    <w:rsid w:val="005A6EF0"/>
    <w:rsid w:val="005A6F12"/>
    <w:rsid w:val="005B25F1"/>
    <w:rsid w:val="005B2695"/>
    <w:rsid w:val="005B29E3"/>
    <w:rsid w:val="005B2CD3"/>
    <w:rsid w:val="005B498D"/>
    <w:rsid w:val="005B4C45"/>
    <w:rsid w:val="005B4EEA"/>
    <w:rsid w:val="005B5601"/>
    <w:rsid w:val="005B5E31"/>
    <w:rsid w:val="005C0D07"/>
    <w:rsid w:val="005D0924"/>
    <w:rsid w:val="005D1AFD"/>
    <w:rsid w:val="005D2881"/>
    <w:rsid w:val="005D6252"/>
    <w:rsid w:val="005E1DC3"/>
    <w:rsid w:val="005E307C"/>
    <w:rsid w:val="005F0276"/>
    <w:rsid w:val="005F214F"/>
    <w:rsid w:val="005F3B69"/>
    <w:rsid w:val="006022CC"/>
    <w:rsid w:val="00602DE3"/>
    <w:rsid w:val="00603B53"/>
    <w:rsid w:val="006046E4"/>
    <w:rsid w:val="00611022"/>
    <w:rsid w:val="00614CE8"/>
    <w:rsid w:val="00616915"/>
    <w:rsid w:val="00616B14"/>
    <w:rsid w:val="0062455B"/>
    <w:rsid w:val="00624941"/>
    <w:rsid w:val="00625010"/>
    <w:rsid w:val="00627FAC"/>
    <w:rsid w:val="006306D1"/>
    <w:rsid w:val="00632E74"/>
    <w:rsid w:val="006330BD"/>
    <w:rsid w:val="00637C56"/>
    <w:rsid w:val="00637DCC"/>
    <w:rsid w:val="00640001"/>
    <w:rsid w:val="0064229A"/>
    <w:rsid w:val="00644769"/>
    <w:rsid w:val="00653CCE"/>
    <w:rsid w:val="00654094"/>
    <w:rsid w:val="00657686"/>
    <w:rsid w:val="00657BAD"/>
    <w:rsid w:val="00660DE7"/>
    <w:rsid w:val="00661E92"/>
    <w:rsid w:val="0066326D"/>
    <w:rsid w:val="00663BBD"/>
    <w:rsid w:val="0066485A"/>
    <w:rsid w:val="0066485E"/>
    <w:rsid w:val="00667440"/>
    <w:rsid w:val="00671ED9"/>
    <w:rsid w:val="006733E1"/>
    <w:rsid w:val="00673CD7"/>
    <w:rsid w:val="006755E0"/>
    <w:rsid w:val="00677ABF"/>
    <w:rsid w:val="00681EAA"/>
    <w:rsid w:val="00682136"/>
    <w:rsid w:val="006855ED"/>
    <w:rsid w:val="006867F9"/>
    <w:rsid w:val="00690AD5"/>
    <w:rsid w:val="00690BA1"/>
    <w:rsid w:val="0069173C"/>
    <w:rsid w:val="00691F29"/>
    <w:rsid w:val="00694396"/>
    <w:rsid w:val="006949AD"/>
    <w:rsid w:val="00695784"/>
    <w:rsid w:val="006A49DD"/>
    <w:rsid w:val="006B17E8"/>
    <w:rsid w:val="006B5284"/>
    <w:rsid w:val="006B7CF3"/>
    <w:rsid w:val="006C0683"/>
    <w:rsid w:val="006C0B0A"/>
    <w:rsid w:val="006C248D"/>
    <w:rsid w:val="006C3056"/>
    <w:rsid w:val="006C49A0"/>
    <w:rsid w:val="006C7F5B"/>
    <w:rsid w:val="006D18DC"/>
    <w:rsid w:val="006D4BD3"/>
    <w:rsid w:val="006D500C"/>
    <w:rsid w:val="006D629A"/>
    <w:rsid w:val="006E05F0"/>
    <w:rsid w:val="006E140B"/>
    <w:rsid w:val="006F08E3"/>
    <w:rsid w:val="006F2570"/>
    <w:rsid w:val="00700F9F"/>
    <w:rsid w:val="00701626"/>
    <w:rsid w:val="00701E92"/>
    <w:rsid w:val="00704F99"/>
    <w:rsid w:val="007104A9"/>
    <w:rsid w:val="007118EC"/>
    <w:rsid w:val="00714F4C"/>
    <w:rsid w:val="00723E02"/>
    <w:rsid w:val="0072613A"/>
    <w:rsid w:val="00743F93"/>
    <w:rsid w:val="007452BD"/>
    <w:rsid w:val="007461E9"/>
    <w:rsid w:val="00746B08"/>
    <w:rsid w:val="00747500"/>
    <w:rsid w:val="00750066"/>
    <w:rsid w:val="007504E6"/>
    <w:rsid w:val="007521A0"/>
    <w:rsid w:val="00753E4A"/>
    <w:rsid w:val="007548FA"/>
    <w:rsid w:val="00754E60"/>
    <w:rsid w:val="007552A5"/>
    <w:rsid w:val="00756356"/>
    <w:rsid w:val="00756DB6"/>
    <w:rsid w:val="0076056C"/>
    <w:rsid w:val="00761637"/>
    <w:rsid w:val="0076322C"/>
    <w:rsid w:val="00765538"/>
    <w:rsid w:val="00766429"/>
    <w:rsid w:val="00767231"/>
    <w:rsid w:val="007703BC"/>
    <w:rsid w:val="00772C76"/>
    <w:rsid w:val="00773245"/>
    <w:rsid w:val="0077334C"/>
    <w:rsid w:val="00775378"/>
    <w:rsid w:val="007773CD"/>
    <w:rsid w:val="00780B80"/>
    <w:rsid w:val="00782F66"/>
    <w:rsid w:val="00790E58"/>
    <w:rsid w:val="00791935"/>
    <w:rsid w:val="0079197E"/>
    <w:rsid w:val="00793288"/>
    <w:rsid w:val="00795291"/>
    <w:rsid w:val="007A3C34"/>
    <w:rsid w:val="007A66A7"/>
    <w:rsid w:val="007B3E7C"/>
    <w:rsid w:val="007B5758"/>
    <w:rsid w:val="007D1F5C"/>
    <w:rsid w:val="007D2038"/>
    <w:rsid w:val="007D352B"/>
    <w:rsid w:val="007E5D4B"/>
    <w:rsid w:val="007E6BE1"/>
    <w:rsid w:val="007E7948"/>
    <w:rsid w:val="007F012A"/>
    <w:rsid w:val="007F4818"/>
    <w:rsid w:val="007F4D97"/>
    <w:rsid w:val="00802E01"/>
    <w:rsid w:val="00803F1D"/>
    <w:rsid w:val="0080500F"/>
    <w:rsid w:val="0080524A"/>
    <w:rsid w:val="0080786C"/>
    <w:rsid w:val="00810796"/>
    <w:rsid w:val="0081562F"/>
    <w:rsid w:val="00821895"/>
    <w:rsid w:val="00822907"/>
    <w:rsid w:val="0082398C"/>
    <w:rsid w:val="00825BA9"/>
    <w:rsid w:val="008302C2"/>
    <w:rsid w:val="00833B63"/>
    <w:rsid w:val="00834E7D"/>
    <w:rsid w:val="008402CC"/>
    <w:rsid w:val="00841E4C"/>
    <w:rsid w:val="0084486D"/>
    <w:rsid w:val="00844CAE"/>
    <w:rsid w:val="0084508E"/>
    <w:rsid w:val="00847860"/>
    <w:rsid w:val="00853272"/>
    <w:rsid w:val="008548E7"/>
    <w:rsid w:val="008575A6"/>
    <w:rsid w:val="0086294A"/>
    <w:rsid w:val="00863ADD"/>
    <w:rsid w:val="008644A8"/>
    <w:rsid w:val="00864D0C"/>
    <w:rsid w:val="00866F7A"/>
    <w:rsid w:val="00874988"/>
    <w:rsid w:val="00881455"/>
    <w:rsid w:val="00882D30"/>
    <w:rsid w:val="00884908"/>
    <w:rsid w:val="0088495B"/>
    <w:rsid w:val="008851DC"/>
    <w:rsid w:val="00887DF2"/>
    <w:rsid w:val="00887F17"/>
    <w:rsid w:val="008909B2"/>
    <w:rsid w:val="008915FB"/>
    <w:rsid w:val="008922E9"/>
    <w:rsid w:val="00892D68"/>
    <w:rsid w:val="0089363C"/>
    <w:rsid w:val="00894752"/>
    <w:rsid w:val="008952D5"/>
    <w:rsid w:val="00895B03"/>
    <w:rsid w:val="008A14E0"/>
    <w:rsid w:val="008A1DAB"/>
    <w:rsid w:val="008A2542"/>
    <w:rsid w:val="008A2EF0"/>
    <w:rsid w:val="008A3C47"/>
    <w:rsid w:val="008A77AB"/>
    <w:rsid w:val="008B04B4"/>
    <w:rsid w:val="008B07D7"/>
    <w:rsid w:val="008B45A7"/>
    <w:rsid w:val="008B50D7"/>
    <w:rsid w:val="008B6559"/>
    <w:rsid w:val="008C1086"/>
    <w:rsid w:val="008C18EB"/>
    <w:rsid w:val="008C64A4"/>
    <w:rsid w:val="008D1FCC"/>
    <w:rsid w:val="008D2693"/>
    <w:rsid w:val="008D3906"/>
    <w:rsid w:val="008D3E20"/>
    <w:rsid w:val="008D4EF9"/>
    <w:rsid w:val="008D7D10"/>
    <w:rsid w:val="008E0CB2"/>
    <w:rsid w:val="008E384B"/>
    <w:rsid w:val="008E4468"/>
    <w:rsid w:val="008E4F80"/>
    <w:rsid w:val="008E5D86"/>
    <w:rsid w:val="008F18AE"/>
    <w:rsid w:val="008F2CB9"/>
    <w:rsid w:val="008F56BD"/>
    <w:rsid w:val="008F5805"/>
    <w:rsid w:val="00907E76"/>
    <w:rsid w:val="00910346"/>
    <w:rsid w:val="00911E75"/>
    <w:rsid w:val="009122DC"/>
    <w:rsid w:val="00913069"/>
    <w:rsid w:val="00913658"/>
    <w:rsid w:val="00915513"/>
    <w:rsid w:val="00920EC4"/>
    <w:rsid w:val="0092292F"/>
    <w:rsid w:val="00924806"/>
    <w:rsid w:val="00935B8B"/>
    <w:rsid w:val="00936F8A"/>
    <w:rsid w:val="0094304C"/>
    <w:rsid w:val="00944EBA"/>
    <w:rsid w:val="00945ADD"/>
    <w:rsid w:val="0095030F"/>
    <w:rsid w:val="009518A5"/>
    <w:rsid w:val="009523C0"/>
    <w:rsid w:val="00953F03"/>
    <w:rsid w:val="00956F4F"/>
    <w:rsid w:val="00961C1F"/>
    <w:rsid w:val="00963007"/>
    <w:rsid w:val="00965CEF"/>
    <w:rsid w:val="009732C3"/>
    <w:rsid w:val="009738DD"/>
    <w:rsid w:val="00974303"/>
    <w:rsid w:val="009776C2"/>
    <w:rsid w:val="00980D7B"/>
    <w:rsid w:val="00981519"/>
    <w:rsid w:val="009846C7"/>
    <w:rsid w:val="00984F4C"/>
    <w:rsid w:val="009871D8"/>
    <w:rsid w:val="0098774D"/>
    <w:rsid w:val="009941B7"/>
    <w:rsid w:val="00995C6F"/>
    <w:rsid w:val="00995FE8"/>
    <w:rsid w:val="00996CB3"/>
    <w:rsid w:val="009A27BB"/>
    <w:rsid w:val="009A3B16"/>
    <w:rsid w:val="009A3F6A"/>
    <w:rsid w:val="009A7283"/>
    <w:rsid w:val="009A7F1E"/>
    <w:rsid w:val="009C1B81"/>
    <w:rsid w:val="009C1E6D"/>
    <w:rsid w:val="009C2E5D"/>
    <w:rsid w:val="009C4537"/>
    <w:rsid w:val="009C499E"/>
    <w:rsid w:val="009D451F"/>
    <w:rsid w:val="009D6801"/>
    <w:rsid w:val="009D6E71"/>
    <w:rsid w:val="009D7B2E"/>
    <w:rsid w:val="009E0869"/>
    <w:rsid w:val="009E0C66"/>
    <w:rsid w:val="009E2DAB"/>
    <w:rsid w:val="009E3438"/>
    <w:rsid w:val="009E3A1F"/>
    <w:rsid w:val="009E67F6"/>
    <w:rsid w:val="009E73EB"/>
    <w:rsid w:val="009F3B57"/>
    <w:rsid w:val="00A00B07"/>
    <w:rsid w:val="00A01A6A"/>
    <w:rsid w:val="00A01C3B"/>
    <w:rsid w:val="00A057EF"/>
    <w:rsid w:val="00A06022"/>
    <w:rsid w:val="00A077B1"/>
    <w:rsid w:val="00A1145A"/>
    <w:rsid w:val="00A11532"/>
    <w:rsid w:val="00A16B64"/>
    <w:rsid w:val="00A17C6B"/>
    <w:rsid w:val="00A228D0"/>
    <w:rsid w:val="00A24FEC"/>
    <w:rsid w:val="00A25745"/>
    <w:rsid w:val="00A31868"/>
    <w:rsid w:val="00A31DEA"/>
    <w:rsid w:val="00A34B49"/>
    <w:rsid w:val="00A3636A"/>
    <w:rsid w:val="00A443DE"/>
    <w:rsid w:val="00A44B73"/>
    <w:rsid w:val="00A45B5B"/>
    <w:rsid w:val="00A464C8"/>
    <w:rsid w:val="00A46EC2"/>
    <w:rsid w:val="00A5197B"/>
    <w:rsid w:val="00A542BD"/>
    <w:rsid w:val="00A54792"/>
    <w:rsid w:val="00A54D40"/>
    <w:rsid w:val="00A55222"/>
    <w:rsid w:val="00A55A0F"/>
    <w:rsid w:val="00A60E63"/>
    <w:rsid w:val="00A66754"/>
    <w:rsid w:val="00A73CB2"/>
    <w:rsid w:val="00A73FE8"/>
    <w:rsid w:val="00A77F9F"/>
    <w:rsid w:val="00A81AFC"/>
    <w:rsid w:val="00A84511"/>
    <w:rsid w:val="00A914C0"/>
    <w:rsid w:val="00A92470"/>
    <w:rsid w:val="00A949AD"/>
    <w:rsid w:val="00A96F2B"/>
    <w:rsid w:val="00AA157C"/>
    <w:rsid w:val="00AA52B8"/>
    <w:rsid w:val="00AA6050"/>
    <w:rsid w:val="00AA69B0"/>
    <w:rsid w:val="00AB011D"/>
    <w:rsid w:val="00AB7323"/>
    <w:rsid w:val="00AB74CB"/>
    <w:rsid w:val="00AC3B6C"/>
    <w:rsid w:val="00AC4A5A"/>
    <w:rsid w:val="00AC50AF"/>
    <w:rsid w:val="00AC6D4E"/>
    <w:rsid w:val="00AD1047"/>
    <w:rsid w:val="00AD6D46"/>
    <w:rsid w:val="00AD6E67"/>
    <w:rsid w:val="00AE16F9"/>
    <w:rsid w:val="00AE20EE"/>
    <w:rsid w:val="00AE3696"/>
    <w:rsid w:val="00AE399D"/>
    <w:rsid w:val="00AE3D0C"/>
    <w:rsid w:val="00AE59BC"/>
    <w:rsid w:val="00AE604E"/>
    <w:rsid w:val="00AE76A0"/>
    <w:rsid w:val="00AF4AF6"/>
    <w:rsid w:val="00AF5974"/>
    <w:rsid w:val="00AF75E7"/>
    <w:rsid w:val="00B03D9D"/>
    <w:rsid w:val="00B04D0A"/>
    <w:rsid w:val="00B07657"/>
    <w:rsid w:val="00B10BCC"/>
    <w:rsid w:val="00B121F2"/>
    <w:rsid w:val="00B127E8"/>
    <w:rsid w:val="00B12E26"/>
    <w:rsid w:val="00B131A0"/>
    <w:rsid w:val="00B14491"/>
    <w:rsid w:val="00B145DC"/>
    <w:rsid w:val="00B14804"/>
    <w:rsid w:val="00B1520E"/>
    <w:rsid w:val="00B1574A"/>
    <w:rsid w:val="00B1671F"/>
    <w:rsid w:val="00B17C79"/>
    <w:rsid w:val="00B244E0"/>
    <w:rsid w:val="00B25D1B"/>
    <w:rsid w:val="00B2796E"/>
    <w:rsid w:val="00B31242"/>
    <w:rsid w:val="00B312A7"/>
    <w:rsid w:val="00B321FF"/>
    <w:rsid w:val="00B34322"/>
    <w:rsid w:val="00B37950"/>
    <w:rsid w:val="00B41B2C"/>
    <w:rsid w:val="00B469BD"/>
    <w:rsid w:val="00B54775"/>
    <w:rsid w:val="00B602E0"/>
    <w:rsid w:val="00B709C1"/>
    <w:rsid w:val="00B70C6E"/>
    <w:rsid w:val="00B70E6B"/>
    <w:rsid w:val="00B75726"/>
    <w:rsid w:val="00B7642F"/>
    <w:rsid w:val="00B813D0"/>
    <w:rsid w:val="00B837C9"/>
    <w:rsid w:val="00B84A11"/>
    <w:rsid w:val="00B9151C"/>
    <w:rsid w:val="00B932C3"/>
    <w:rsid w:val="00B93C7A"/>
    <w:rsid w:val="00B93D09"/>
    <w:rsid w:val="00B955E1"/>
    <w:rsid w:val="00B956D9"/>
    <w:rsid w:val="00B95E37"/>
    <w:rsid w:val="00B96E2C"/>
    <w:rsid w:val="00BA0528"/>
    <w:rsid w:val="00BA0A38"/>
    <w:rsid w:val="00BA1558"/>
    <w:rsid w:val="00BA273B"/>
    <w:rsid w:val="00BA6B41"/>
    <w:rsid w:val="00BA6C8F"/>
    <w:rsid w:val="00BB1A0B"/>
    <w:rsid w:val="00BB317B"/>
    <w:rsid w:val="00BB3CAF"/>
    <w:rsid w:val="00BB4F3B"/>
    <w:rsid w:val="00BC7C5E"/>
    <w:rsid w:val="00BC7DBC"/>
    <w:rsid w:val="00BD61D4"/>
    <w:rsid w:val="00BD6EED"/>
    <w:rsid w:val="00BE5943"/>
    <w:rsid w:val="00BE70DD"/>
    <w:rsid w:val="00BF050E"/>
    <w:rsid w:val="00BF290E"/>
    <w:rsid w:val="00BF5C19"/>
    <w:rsid w:val="00BF67E4"/>
    <w:rsid w:val="00C0037E"/>
    <w:rsid w:val="00C00EE3"/>
    <w:rsid w:val="00C02ACA"/>
    <w:rsid w:val="00C06890"/>
    <w:rsid w:val="00C07485"/>
    <w:rsid w:val="00C10416"/>
    <w:rsid w:val="00C10C7C"/>
    <w:rsid w:val="00C10EDC"/>
    <w:rsid w:val="00C13E80"/>
    <w:rsid w:val="00C21B38"/>
    <w:rsid w:val="00C25E3B"/>
    <w:rsid w:val="00C26B3E"/>
    <w:rsid w:val="00C3203D"/>
    <w:rsid w:val="00C32E93"/>
    <w:rsid w:val="00C34478"/>
    <w:rsid w:val="00C34705"/>
    <w:rsid w:val="00C414FD"/>
    <w:rsid w:val="00C47AFD"/>
    <w:rsid w:val="00C565AF"/>
    <w:rsid w:val="00C571C9"/>
    <w:rsid w:val="00C62C18"/>
    <w:rsid w:val="00C64419"/>
    <w:rsid w:val="00C6528D"/>
    <w:rsid w:val="00C726F4"/>
    <w:rsid w:val="00C72845"/>
    <w:rsid w:val="00C73703"/>
    <w:rsid w:val="00C74F30"/>
    <w:rsid w:val="00C7526C"/>
    <w:rsid w:val="00C758E1"/>
    <w:rsid w:val="00C76C4C"/>
    <w:rsid w:val="00C80CAA"/>
    <w:rsid w:val="00C811E4"/>
    <w:rsid w:val="00C829C7"/>
    <w:rsid w:val="00C841DA"/>
    <w:rsid w:val="00C84D84"/>
    <w:rsid w:val="00C8507A"/>
    <w:rsid w:val="00C85DC0"/>
    <w:rsid w:val="00C861FB"/>
    <w:rsid w:val="00C9197F"/>
    <w:rsid w:val="00C92E77"/>
    <w:rsid w:val="00C96C34"/>
    <w:rsid w:val="00C971BC"/>
    <w:rsid w:val="00CA07D6"/>
    <w:rsid w:val="00CA0EAE"/>
    <w:rsid w:val="00CA1740"/>
    <w:rsid w:val="00CA2324"/>
    <w:rsid w:val="00CA30ED"/>
    <w:rsid w:val="00CA426C"/>
    <w:rsid w:val="00CA7455"/>
    <w:rsid w:val="00CA7FAA"/>
    <w:rsid w:val="00CB18B1"/>
    <w:rsid w:val="00CB2C29"/>
    <w:rsid w:val="00CB5EB0"/>
    <w:rsid w:val="00CC165A"/>
    <w:rsid w:val="00CC1CF0"/>
    <w:rsid w:val="00CC2467"/>
    <w:rsid w:val="00CC4911"/>
    <w:rsid w:val="00CC5991"/>
    <w:rsid w:val="00CD344B"/>
    <w:rsid w:val="00CD6B36"/>
    <w:rsid w:val="00CD76C9"/>
    <w:rsid w:val="00CE0260"/>
    <w:rsid w:val="00CE1146"/>
    <w:rsid w:val="00CE1314"/>
    <w:rsid w:val="00CF1312"/>
    <w:rsid w:val="00CF2005"/>
    <w:rsid w:val="00CF2029"/>
    <w:rsid w:val="00CF6084"/>
    <w:rsid w:val="00CF6841"/>
    <w:rsid w:val="00CF7731"/>
    <w:rsid w:val="00D00094"/>
    <w:rsid w:val="00D0090E"/>
    <w:rsid w:val="00D02372"/>
    <w:rsid w:val="00D02B7D"/>
    <w:rsid w:val="00D02C7D"/>
    <w:rsid w:val="00D04F2A"/>
    <w:rsid w:val="00D060B5"/>
    <w:rsid w:val="00D0679D"/>
    <w:rsid w:val="00D07D8D"/>
    <w:rsid w:val="00D10791"/>
    <w:rsid w:val="00D10891"/>
    <w:rsid w:val="00D110BD"/>
    <w:rsid w:val="00D11615"/>
    <w:rsid w:val="00D1249F"/>
    <w:rsid w:val="00D13A07"/>
    <w:rsid w:val="00D147CD"/>
    <w:rsid w:val="00D17E1E"/>
    <w:rsid w:val="00D17F51"/>
    <w:rsid w:val="00D2304E"/>
    <w:rsid w:val="00D24D6C"/>
    <w:rsid w:val="00D25DA1"/>
    <w:rsid w:val="00D27D1D"/>
    <w:rsid w:val="00D31FA9"/>
    <w:rsid w:val="00D32384"/>
    <w:rsid w:val="00D34213"/>
    <w:rsid w:val="00D3555C"/>
    <w:rsid w:val="00D36653"/>
    <w:rsid w:val="00D36CA0"/>
    <w:rsid w:val="00D50BBF"/>
    <w:rsid w:val="00D5438E"/>
    <w:rsid w:val="00D55BAD"/>
    <w:rsid w:val="00D5630F"/>
    <w:rsid w:val="00D61859"/>
    <w:rsid w:val="00D61E76"/>
    <w:rsid w:val="00D63336"/>
    <w:rsid w:val="00D6396C"/>
    <w:rsid w:val="00D6474D"/>
    <w:rsid w:val="00D64B54"/>
    <w:rsid w:val="00D70516"/>
    <w:rsid w:val="00D73066"/>
    <w:rsid w:val="00D74569"/>
    <w:rsid w:val="00D7598C"/>
    <w:rsid w:val="00D7635A"/>
    <w:rsid w:val="00D775A1"/>
    <w:rsid w:val="00D776AC"/>
    <w:rsid w:val="00D77D96"/>
    <w:rsid w:val="00D80BE5"/>
    <w:rsid w:val="00D80E29"/>
    <w:rsid w:val="00D847A5"/>
    <w:rsid w:val="00D84971"/>
    <w:rsid w:val="00D85BFE"/>
    <w:rsid w:val="00D862EC"/>
    <w:rsid w:val="00D925D4"/>
    <w:rsid w:val="00D92760"/>
    <w:rsid w:val="00D95B21"/>
    <w:rsid w:val="00DA072B"/>
    <w:rsid w:val="00DA115D"/>
    <w:rsid w:val="00DA269E"/>
    <w:rsid w:val="00DA2BB4"/>
    <w:rsid w:val="00DA32CD"/>
    <w:rsid w:val="00DA406C"/>
    <w:rsid w:val="00DA4266"/>
    <w:rsid w:val="00DA66D9"/>
    <w:rsid w:val="00DA7258"/>
    <w:rsid w:val="00DB070B"/>
    <w:rsid w:val="00DB0A3E"/>
    <w:rsid w:val="00DB0E45"/>
    <w:rsid w:val="00DB11DE"/>
    <w:rsid w:val="00DB1BDA"/>
    <w:rsid w:val="00DB31F4"/>
    <w:rsid w:val="00DB4AEB"/>
    <w:rsid w:val="00DB556E"/>
    <w:rsid w:val="00DB5A9C"/>
    <w:rsid w:val="00DB6BC6"/>
    <w:rsid w:val="00DB73CC"/>
    <w:rsid w:val="00DC4634"/>
    <w:rsid w:val="00DC64D5"/>
    <w:rsid w:val="00DC6754"/>
    <w:rsid w:val="00DD072F"/>
    <w:rsid w:val="00DD6313"/>
    <w:rsid w:val="00DE023E"/>
    <w:rsid w:val="00DE1A1D"/>
    <w:rsid w:val="00DE2283"/>
    <w:rsid w:val="00DE338D"/>
    <w:rsid w:val="00DE4C71"/>
    <w:rsid w:val="00DE7EC3"/>
    <w:rsid w:val="00DF3626"/>
    <w:rsid w:val="00DF7833"/>
    <w:rsid w:val="00E02E58"/>
    <w:rsid w:val="00E05389"/>
    <w:rsid w:val="00E10097"/>
    <w:rsid w:val="00E10373"/>
    <w:rsid w:val="00E120C5"/>
    <w:rsid w:val="00E1490A"/>
    <w:rsid w:val="00E16828"/>
    <w:rsid w:val="00E27EC0"/>
    <w:rsid w:val="00E300A1"/>
    <w:rsid w:val="00E312D5"/>
    <w:rsid w:val="00E3220A"/>
    <w:rsid w:val="00E337BA"/>
    <w:rsid w:val="00E34CC9"/>
    <w:rsid w:val="00E35DDF"/>
    <w:rsid w:val="00E378B1"/>
    <w:rsid w:val="00E47715"/>
    <w:rsid w:val="00E51217"/>
    <w:rsid w:val="00E526C7"/>
    <w:rsid w:val="00E53046"/>
    <w:rsid w:val="00E53924"/>
    <w:rsid w:val="00E56062"/>
    <w:rsid w:val="00E604EB"/>
    <w:rsid w:val="00E60C6B"/>
    <w:rsid w:val="00E622D8"/>
    <w:rsid w:val="00E65C9B"/>
    <w:rsid w:val="00E65D4A"/>
    <w:rsid w:val="00E663B2"/>
    <w:rsid w:val="00E672E8"/>
    <w:rsid w:val="00E713FD"/>
    <w:rsid w:val="00E71D16"/>
    <w:rsid w:val="00E7364E"/>
    <w:rsid w:val="00E748B4"/>
    <w:rsid w:val="00E74DFC"/>
    <w:rsid w:val="00E76F3C"/>
    <w:rsid w:val="00E77F0E"/>
    <w:rsid w:val="00E83043"/>
    <w:rsid w:val="00E85BD1"/>
    <w:rsid w:val="00E917FD"/>
    <w:rsid w:val="00E94669"/>
    <w:rsid w:val="00E950F2"/>
    <w:rsid w:val="00E96F83"/>
    <w:rsid w:val="00E97998"/>
    <w:rsid w:val="00EA357C"/>
    <w:rsid w:val="00EA53EF"/>
    <w:rsid w:val="00EB05DF"/>
    <w:rsid w:val="00EB465F"/>
    <w:rsid w:val="00EB5E3D"/>
    <w:rsid w:val="00EB69C7"/>
    <w:rsid w:val="00EC0306"/>
    <w:rsid w:val="00EC2AC9"/>
    <w:rsid w:val="00EC3E21"/>
    <w:rsid w:val="00EC4830"/>
    <w:rsid w:val="00EC6CA4"/>
    <w:rsid w:val="00EC776D"/>
    <w:rsid w:val="00ED0012"/>
    <w:rsid w:val="00ED0DB0"/>
    <w:rsid w:val="00ED12ED"/>
    <w:rsid w:val="00ED19A8"/>
    <w:rsid w:val="00ED2E42"/>
    <w:rsid w:val="00ED4A71"/>
    <w:rsid w:val="00ED5AA5"/>
    <w:rsid w:val="00ED600B"/>
    <w:rsid w:val="00EE16DD"/>
    <w:rsid w:val="00EE1B9A"/>
    <w:rsid w:val="00EE4C84"/>
    <w:rsid w:val="00EE5450"/>
    <w:rsid w:val="00EE701D"/>
    <w:rsid w:val="00EF21F5"/>
    <w:rsid w:val="00F00344"/>
    <w:rsid w:val="00F01DD1"/>
    <w:rsid w:val="00F03609"/>
    <w:rsid w:val="00F03F58"/>
    <w:rsid w:val="00F05A4A"/>
    <w:rsid w:val="00F103C0"/>
    <w:rsid w:val="00F1193C"/>
    <w:rsid w:val="00F11F3E"/>
    <w:rsid w:val="00F128EB"/>
    <w:rsid w:val="00F1472E"/>
    <w:rsid w:val="00F163D4"/>
    <w:rsid w:val="00F2046F"/>
    <w:rsid w:val="00F33336"/>
    <w:rsid w:val="00F34C70"/>
    <w:rsid w:val="00F409D0"/>
    <w:rsid w:val="00F42D78"/>
    <w:rsid w:val="00F4401B"/>
    <w:rsid w:val="00F469EC"/>
    <w:rsid w:val="00F50A21"/>
    <w:rsid w:val="00F51568"/>
    <w:rsid w:val="00F570B0"/>
    <w:rsid w:val="00F606C1"/>
    <w:rsid w:val="00F61E63"/>
    <w:rsid w:val="00F6243B"/>
    <w:rsid w:val="00F62EC1"/>
    <w:rsid w:val="00F63F90"/>
    <w:rsid w:val="00F64462"/>
    <w:rsid w:val="00F67885"/>
    <w:rsid w:val="00F70993"/>
    <w:rsid w:val="00F71E98"/>
    <w:rsid w:val="00F738E2"/>
    <w:rsid w:val="00F7447B"/>
    <w:rsid w:val="00F74FF8"/>
    <w:rsid w:val="00F753D2"/>
    <w:rsid w:val="00F76AE4"/>
    <w:rsid w:val="00F814D5"/>
    <w:rsid w:val="00F92D86"/>
    <w:rsid w:val="00F93FFA"/>
    <w:rsid w:val="00FA4100"/>
    <w:rsid w:val="00FA5010"/>
    <w:rsid w:val="00FA5D32"/>
    <w:rsid w:val="00FB1034"/>
    <w:rsid w:val="00FB263D"/>
    <w:rsid w:val="00FB5DC0"/>
    <w:rsid w:val="00FB7239"/>
    <w:rsid w:val="00FC016C"/>
    <w:rsid w:val="00FC0312"/>
    <w:rsid w:val="00FC1108"/>
    <w:rsid w:val="00FD087A"/>
    <w:rsid w:val="00FD14F6"/>
    <w:rsid w:val="00FD31D4"/>
    <w:rsid w:val="00FD3683"/>
    <w:rsid w:val="00FD3957"/>
    <w:rsid w:val="00FD3C68"/>
    <w:rsid w:val="00FD3C6A"/>
    <w:rsid w:val="00FD411D"/>
    <w:rsid w:val="00FD7290"/>
    <w:rsid w:val="00FD7588"/>
    <w:rsid w:val="00FD7980"/>
    <w:rsid w:val="00FE0CFE"/>
    <w:rsid w:val="00FE3E4D"/>
    <w:rsid w:val="00FE3E80"/>
    <w:rsid w:val="00FE5217"/>
    <w:rsid w:val="00FE55E2"/>
    <w:rsid w:val="00FE5F67"/>
    <w:rsid w:val="00FE5FAA"/>
    <w:rsid w:val="00FE6293"/>
    <w:rsid w:val="00FE774D"/>
    <w:rsid w:val="00FF0F8F"/>
    <w:rsid w:val="00FF2C9D"/>
    <w:rsid w:val="00F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1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63336"/>
    <w:pPr>
      <w:keepNext/>
      <w:tabs>
        <w:tab w:val="num" w:pos="432"/>
      </w:tabs>
      <w:autoSpaceDE w:val="0"/>
      <w:ind w:left="432"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D63336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333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D107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63336"/>
    <w:pPr>
      <w:keepNext/>
      <w:tabs>
        <w:tab w:val="num" w:pos="1008"/>
      </w:tabs>
      <w:ind w:left="1008" w:hanging="1008"/>
      <w:jc w:val="both"/>
      <w:outlineLvl w:val="4"/>
    </w:pPr>
  </w:style>
  <w:style w:type="paragraph" w:styleId="6">
    <w:name w:val="heading 6"/>
    <w:basedOn w:val="a"/>
    <w:next w:val="a"/>
    <w:qFormat/>
    <w:locked/>
    <w:rsid w:val="00D31F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locked/>
    <w:rsid w:val="00D31FA9"/>
    <w:pPr>
      <w:spacing w:before="240" w:after="60"/>
      <w:outlineLvl w:val="6"/>
    </w:pPr>
  </w:style>
  <w:style w:type="paragraph" w:styleId="8">
    <w:name w:val="heading 8"/>
    <w:basedOn w:val="a"/>
    <w:next w:val="a"/>
    <w:qFormat/>
    <w:locked/>
    <w:rsid w:val="00D31FA9"/>
    <w:pPr>
      <w:keepNext/>
      <w:suppressAutoHyphens w:val="0"/>
      <w:jc w:val="center"/>
      <w:outlineLvl w:val="7"/>
    </w:pPr>
    <w:rPr>
      <w:b/>
      <w:caps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3F90"/>
    <w:rPr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63F90"/>
    <w:rPr>
      <w:rFonts w:ascii="Arial" w:hAnsi="Arial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63F90"/>
    <w:rPr>
      <w:rFonts w:ascii="Arial" w:hAnsi="Arial"/>
      <w:b/>
      <w:sz w:val="26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63F90"/>
    <w:rPr>
      <w:sz w:val="24"/>
      <w:lang w:eastAsia="ar-SA" w:bidi="ar-SA"/>
    </w:rPr>
  </w:style>
  <w:style w:type="character" w:customStyle="1" w:styleId="WW8Num2z0">
    <w:name w:val="WW8Num2z0"/>
    <w:uiPriority w:val="99"/>
    <w:rsid w:val="00D63336"/>
    <w:rPr>
      <w:rFonts w:ascii="Times New Roman" w:hAnsi="Times New Roman"/>
    </w:rPr>
  </w:style>
  <w:style w:type="character" w:customStyle="1" w:styleId="WW8Num2z1">
    <w:name w:val="WW8Num2z1"/>
    <w:uiPriority w:val="99"/>
    <w:rsid w:val="00D63336"/>
    <w:rPr>
      <w:rFonts w:ascii="Courier New" w:hAnsi="Courier New"/>
    </w:rPr>
  </w:style>
  <w:style w:type="character" w:customStyle="1" w:styleId="WW8Num2z2">
    <w:name w:val="WW8Num2z2"/>
    <w:uiPriority w:val="99"/>
    <w:rsid w:val="00D63336"/>
    <w:rPr>
      <w:rFonts w:ascii="Wingdings" w:hAnsi="Wingdings"/>
    </w:rPr>
  </w:style>
  <w:style w:type="character" w:customStyle="1" w:styleId="WW8Num2z3">
    <w:name w:val="WW8Num2z3"/>
    <w:uiPriority w:val="99"/>
    <w:rsid w:val="00D63336"/>
    <w:rPr>
      <w:rFonts w:ascii="Symbol" w:hAnsi="Symbol"/>
    </w:rPr>
  </w:style>
  <w:style w:type="character" w:customStyle="1" w:styleId="WW8Num3z0">
    <w:name w:val="WW8Num3z0"/>
    <w:uiPriority w:val="99"/>
    <w:rsid w:val="00D63336"/>
  </w:style>
  <w:style w:type="character" w:customStyle="1" w:styleId="WW8Num4z0">
    <w:name w:val="WW8Num4z0"/>
    <w:uiPriority w:val="99"/>
    <w:rsid w:val="00D63336"/>
  </w:style>
  <w:style w:type="character" w:customStyle="1" w:styleId="WW8Num5z0">
    <w:name w:val="WW8Num5z0"/>
    <w:uiPriority w:val="99"/>
    <w:rsid w:val="00D63336"/>
  </w:style>
  <w:style w:type="character" w:customStyle="1" w:styleId="WW8Num6z0">
    <w:name w:val="WW8Num6z0"/>
    <w:uiPriority w:val="99"/>
    <w:rsid w:val="00D63336"/>
    <w:rPr>
      <w:rFonts w:ascii="Symbol" w:hAnsi="Symbol"/>
      <w:color w:val="auto"/>
    </w:rPr>
  </w:style>
  <w:style w:type="character" w:customStyle="1" w:styleId="WW8Num8z0">
    <w:name w:val="WW8Num8z0"/>
    <w:uiPriority w:val="99"/>
    <w:rsid w:val="00D63336"/>
    <w:rPr>
      <w:sz w:val="28"/>
    </w:rPr>
  </w:style>
  <w:style w:type="character" w:customStyle="1" w:styleId="WW8Num8z1">
    <w:name w:val="WW8Num8z1"/>
    <w:uiPriority w:val="99"/>
    <w:rsid w:val="00D63336"/>
  </w:style>
  <w:style w:type="character" w:customStyle="1" w:styleId="WW8Num9z0">
    <w:name w:val="WW8Num9z0"/>
    <w:uiPriority w:val="99"/>
    <w:rsid w:val="00D63336"/>
  </w:style>
  <w:style w:type="character" w:customStyle="1" w:styleId="WW8Num10z0">
    <w:name w:val="WW8Num10z0"/>
    <w:uiPriority w:val="99"/>
    <w:rsid w:val="00D63336"/>
  </w:style>
  <w:style w:type="character" w:customStyle="1" w:styleId="WW8Num11z0">
    <w:name w:val="WW8Num11z0"/>
    <w:uiPriority w:val="99"/>
    <w:rsid w:val="00D63336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D63336"/>
    <w:rPr>
      <w:rFonts w:ascii="Courier New" w:hAnsi="Courier New"/>
    </w:rPr>
  </w:style>
  <w:style w:type="character" w:customStyle="1" w:styleId="WW8Num11z2">
    <w:name w:val="WW8Num11z2"/>
    <w:uiPriority w:val="99"/>
    <w:rsid w:val="00D63336"/>
    <w:rPr>
      <w:rFonts w:ascii="Wingdings" w:hAnsi="Wingdings"/>
    </w:rPr>
  </w:style>
  <w:style w:type="character" w:customStyle="1" w:styleId="WW8Num11z3">
    <w:name w:val="WW8Num11z3"/>
    <w:uiPriority w:val="99"/>
    <w:rsid w:val="00D63336"/>
    <w:rPr>
      <w:rFonts w:ascii="Symbol" w:hAnsi="Symbol"/>
    </w:rPr>
  </w:style>
  <w:style w:type="character" w:customStyle="1" w:styleId="WW8Num12z0">
    <w:name w:val="WW8Num12z0"/>
    <w:uiPriority w:val="99"/>
    <w:rsid w:val="00D63336"/>
  </w:style>
  <w:style w:type="character" w:customStyle="1" w:styleId="WW8Num13z0">
    <w:name w:val="WW8Num13z0"/>
    <w:uiPriority w:val="99"/>
    <w:rsid w:val="00D63336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D63336"/>
  </w:style>
  <w:style w:type="character" w:customStyle="1" w:styleId="WW8Num16z0">
    <w:name w:val="WW8Num16z0"/>
    <w:uiPriority w:val="99"/>
    <w:rsid w:val="00D63336"/>
  </w:style>
  <w:style w:type="character" w:customStyle="1" w:styleId="WW8Num16z1">
    <w:name w:val="WW8Num16z1"/>
    <w:uiPriority w:val="99"/>
    <w:rsid w:val="00D63336"/>
  </w:style>
  <w:style w:type="character" w:customStyle="1" w:styleId="WW8Num17z0">
    <w:name w:val="WW8Num17z0"/>
    <w:uiPriority w:val="99"/>
    <w:rsid w:val="00D63336"/>
  </w:style>
  <w:style w:type="character" w:customStyle="1" w:styleId="WW8Num18z0">
    <w:name w:val="WW8Num18z0"/>
    <w:uiPriority w:val="99"/>
    <w:rsid w:val="00D63336"/>
    <w:rPr>
      <w:rFonts w:ascii="Symbol" w:hAnsi="Symbol"/>
    </w:rPr>
  </w:style>
  <w:style w:type="character" w:customStyle="1" w:styleId="WW8Num18z1">
    <w:name w:val="WW8Num18z1"/>
    <w:uiPriority w:val="99"/>
    <w:rsid w:val="00D63336"/>
    <w:rPr>
      <w:rFonts w:ascii="Courier New" w:hAnsi="Courier New"/>
    </w:rPr>
  </w:style>
  <w:style w:type="character" w:customStyle="1" w:styleId="WW8Num18z2">
    <w:name w:val="WW8Num18z2"/>
    <w:uiPriority w:val="99"/>
    <w:rsid w:val="00D63336"/>
    <w:rPr>
      <w:rFonts w:ascii="Wingdings" w:hAnsi="Wingdings"/>
    </w:rPr>
  </w:style>
  <w:style w:type="character" w:customStyle="1" w:styleId="WW8Num19z0">
    <w:name w:val="WW8Num19z0"/>
    <w:uiPriority w:val="99"/>
    <w:rsid w:val="00D63336"/>
  </w:style>
  <w:style w:type="character" w:customStyle="1" w:styleId="WW8Num20z0">
    <w:name w:val="WW8Num20z0"/>
    <w:uiPriority w:val="99"/>
    <w:rsid w:val="00D63336"/>
  </w:style>
  <w:style w:type="character" w:customStyle="1" w:styleId="WW8Num21z0">
    <w:name w:val="WW8Num21z0"/>
    <w:uiPriority w:val="99"/>
    <w:rsid w:val="00D63336"/>
  </w:style>
  <w:style w:type="character" w:customStyle="1" w:styleId="WW8Num22z0">
    <w:name w:val="WW8Num22z0"/>
    <w:uiPriority w:val="99"/>
    <w:rsid w:val="00D63336"/>
    <w:rPr>
      <w:rFonts w:ascii="Times New Roman" w:hAnsi="Times New Roman"/>
    </w:rPr>
  </w:style>
  <w:style w:type="character" w:customStyle="1" w:styleId="WW8Num22z1">
    <w:name w:val="WW8Num22z1"/>
    <w:uiPriority w:val="99"/>
    <w:rsid w:val="00D63336"/>
    <w:rPr>
      <w:rFonts w:ascii="Courier New" w:hAnsi="Courier New"/>
    </w:rPr>
  </w:style>
  <w:style w:type="character" w:customStyle="1" w:styleId="WW8Num22z2">
    <w:name w:val="WW8Num22z2"/>
    <w:uiPriority w:val="99"/>
    <w:rsid w:val="00D63336"/>
    <w:rPr>
      <w:rFonts w:ascii="Wingdings" w:hAnsi="Wingdings"/>
    </w:rPr>
  </w:style>
  <w:style w:type="character" w:customStyle="1" w:styleId="WW8Num22z3">
    <w:name w:val="WW8Num22z3"/>
    <w:uiPriority w:val="99"/>
    <w:rsid w:val="00D63336"/>
    <w:rPr>
      <w:rFonts w:ascii="Symbol" w:hAnsi="Symbol"/>
    </w:rPr>
  </w:style>
  <w:style w:type="character" w:customStyle="1" w:styleId="WW8Num24z0">
    <w:name w:val="WW8Num24z0"/>
    <w:uiPriority w:val="99"/>
    <w:rsid w:val="00D63336"/>
  </w:style>
  <w:style w:type="character" w:customStyle="1" w:styleId="WW8Num25z0">
    <w:name w:val="WW8Num25z0"/>
    <w:uiPriority w:val="99"/>
    <w:rsid w:val="00D63336"/>
    <w:rPr>
      <w:rFonts w:ascii="Wingdings" w:hAnsi="Wingdings"/>
      <w:sz w:val="16"/>
    </w:rPr>
  </w:style>
  <w:style w:type="character" w:customStyle="1" w:styleId="WW8Num26z0">
    <w:name w:val="WW8Num26z0"/>
    <w:uiPriority w:val="99"/>
    <w:rsid w:val="00D63336"/>
  </w:style>
  <w:style w:type="character" w:customStyle="1" w:styleId="WW8Num27z0">
    <w:name w:val="WW8Num27z0"/>
    <w:uiPriority w:val="99"/>
    <w:rsid w:val="00D63336"/>
  </w:style>
  <w:style w:type="character" w:customStyle="1" w:styleId="WW8Num28z0">
    <w:name w:val="WW8Num28z0"/>
    <w:uiPriority w:val="99"/>
    <w:rsid w:val="00D63336"/>
    <w:rPr>
      <w:rFonts w:ascii="Times New Roman" w:hAnsi="Times New Roman"/>
    </w:rPr>
  </w:style>
  <w:style w:type="character" w:customStyle="1" w:styleId="WW8Num28z1">
    <w:name w:val="WW8Num28z1"/>
    <w:uiPriority w:val="99"/>
    <w:rsid w:val="00D63336"/>
    <w:rPr>
      <w:rFonts w:ascii="Courier New" w:hAnsi="Courier New"/>
    </w:rPr>
  </w:style>
  <w:style w:type="character" w:customStyle="1" w:styleId="WW8Num28z2">
    <w:name w:val="WW8Num28z2"/>
    <w:uiPriority w:val="99"/>
    <w:rsid w:val="00D63336"/>
    <w:rPr>
      <w:rFonts w:ascii="Wingdings" w:hAnsi="Wingdings"/>
    </w:rPr>
  </w:style>
  <w:style w:type="character" w:customStyle="1" w:styleId="WW8Num28z3">
    <w:name w:val="WW8Num28z3"/>
    <w:uiPriority w:val="99"/>
    <w:rsid w:val="00D63336"/>
    <w:rPr>
      <w:rFonts w:ascii="Symbol" w:hAnsi="Symbol"/>
    </w:rPr>
  </w:style>
  <w:style w:type="character" w:customStyle="1" w:styleId="WW8Num29z0">
    <w:name w:val="WW8Num29z0"/>
    <w:uiPriority w:val="99"/>
    <w:rsid w:val="00D63336"/>
  </w:style>
  <w:style w:type="character" w:customStyle="1" w:styleId="WW8Num30z0">
    <w:name w:val="WW8Num30z0"/>
    <w:uiPriority w:val="99"/>
    <w:rsid w:val="00D63336"/>
  </w:style>
  <w:style w:type="character" w:customStyle="1" w:styleId="WW8Num31z0">
    <w:name w:val="WW8Num31z0"/>
    <w:uiPriority w:val="99"/>
    <w:rsid w:val="00D63336"/>
    <w:rPr>
      <w:rFonts w:ascii="Wingdings" w:hAnsi="Wingdings"/>
      <w:sz w:val="16"/>
    </w:rPr>
  </w:style>
  <w:style w:type="character" w:customStyle="1" w:styleId="WW8Num32z0">
    <w:name w:val="WW8Num32z0"/>
    <w:uiPriority w:val="99"/>
    <w:rsid w:val="00D63336"/>
  </w:style>
  <w:style w:type="character" w:customStyle="1" w:styleId="WW8Num33z0">
    <w:name w:val="WW8Num33z0"/>
    <w:uiPriority w:val="99"/>
    <w:rsid w:val="00D63336"/>
  </w:style>
  <w:style w:type="character" w:customStyle="1" w:styleId="WW8Num34z0">
    <w:name w:val="WW8Num34z0"/>
    <w:uiPriority w:val="99"/>
    <w:rsid w:val="00D63336"/>
  </w:style>
  <w:style w:type="character" w:customStyle="1" w:styleId="WW8Num35z0">
    <w:name w:val="WW8Num35z0"/>
    <w:uiPriority w:val="99"/>
    <w:rsid w:val="00D63336"/>
  </w:style>
  <w:style w:type="character" w:customStyle="1" w:styleId="WW8Num36z0">
    <w:name w:val="WW8Num36z0"/>
    <w:uiPriority w:val="99"/>
    <w:rsid w:val="00D63336"/>
    <w:rPr>
      <w:rFonts w:ascii="Times New Roman" w:hAnsi="Times New Roman"/>
    </w:rPr>
  </w:style>
  <w:style w:type="character" w:customStyle="1" w:styleId="WW8Num36z1">
    <w:name w:val="WW8Num36z1"/>
    <w:uiPriority w:val="99"/>
    <w:rsid w:val="00D63336"/>
    <w:rPr>
      <w:rFonts w:ascii="Courier New" w:hAnsi="Courier New"/>
    </w:rPr>
  </w:style>
  <w:style w:type="character" w:customStyle="1" w:styleId="WW8Num36z2">
    <w:name w:val="WW8Num36z2"/>
    <w:uiPriority w:val="99"/>
    <w:rsid w:val="00D63336"/>
    <w:rPr>
      <w:rFonts w:ascii="Wingdings" w:hAnsi="Wingdings"/>
    </w:rPr>
  </w:style>
  <w:style w:type="character" w:customStyle="1" w:styleId="WW8Num36z3">
    <w:name w:val="WW8Num36z3"/>
    <w:uiPriority w:val="99"/>
    <w:rsid w:val="00D63336"/>
    <w:rPr>
      <w:rFonts w:ascii="Symbol" w:hAnsi="Symbol"/>
    </w:rPr>
  </w:style>
  <w:style w:type="character" w:customStyle="1" w:styleId="WW8Num37z0">
    <w:name w:val="WW8Num37z0"/>
    <w:uiPriority w:val="99"/>
    <w:rsid w:val="00D63336"/>
    <w:rPr>
      <w:rFonts w:ascii="Times New Roman" w:hAnsi="Times New Roman"/>
    </w:rPr>
  </w:style>
  <w:style w:type="character" w:customStyle="1" w:styleId="WW8Num37z1">
    <w:name w:val="WW8Num37z1"/>
    <w:uiPriority w:val="99"/>
    <w:rsid w:val="00D63336"/>
    <w:rPr>
      <w:rFonts w:ascii="Courier New" w:hAnsi="Courier New"/>
    </w:rPr>
  </w:style>
  <w:style w:type="character" w:customStyle="1" w:styleId="WW8Num37z2">
    <w:name w:val="WW8Num37z2"/>
    <w:uiPriority w:val="99"/>
    <w:rsid w:val="00D63336"/>
    <w:rPr>
      <w:rFonts w:ascii="Wingdings" w:hAnsi="Wingdings"/>
    </w:rPr>
  </w:style>
  <w:style w:type="character" w:customStyle="1" w:styleId="WW8Num37z3">
    <w:name w:val="WW8Num37z3"/>
    <w:uiPriority w:val="99"/>
    <w:rsid w:val="00D63336"/>
    <w:rPr>
      <w:rFonts w:ascii="Symbol" w:hAnsi="Symbol"/>
    </w:rPr>
  </w:style>
  <w:style w:type="character" w:customStyle="1" w:styleId="WW8Num40z0">
    <w:name w:val="WW8Num40z0"/>
    <w:uiPriority w:val="99"/>
    <w:rsid w:val="00D63336"/>
    <w:rPr>
      <w:rFonts w:ascii="Symbol" w:hAnsi="Symbol"/>
    </w:rPr>
  </w:style>
  <w:style w:type="character" w:customStyle="1" w:styleId="WW8Num40z1">
    <w:name w:val="WW8Num40z1"/>
    <w:uiPriority w:val="99"/>
    <w:rsid w:val="00D63336"/>
    <w:rPr>
      <w:rFonts w:ascii="Courier New" w:hAnsi="Courier New"/>
    </w:rPr>
  </w:style>
  <w:style w:type="character" w:customStyle="1" w:styleId="WW8Num40z2">
    <w:name w:val="WW8Num40z2"/>
    <w:uiPriority w:val="99"/>
    <w:rsid w:val="00D63336"/>
    <w:rPr>
      <w:rFonts w:ascii="Wingdings" w:hAnsi="Wingdings"/>
    </w:rPr>
  </w:style>
  <w:style w:type="character" w:customStyle="1" w:styleId="WW8Num41z0">
    <w:name w:val="WW8Num41z0"/>
    <w:uiPriority w:val="99"/>
    <w:rsid w:val="00D63336"/>
  </w:style>
  <w:style w:type="character" w:customStyle="1" w:styleId="WW8NumSt30z0">
    <w:name w:val="WW8NumSt30z0"/>
    <w:uiPriority w:val="99"/>
    <w:rsid w:val="00D63336"/>
    <w:rPr>
      <w:rFonts w:ascii="Times New Roman" w:hAnsi="Times New Roman"/>
    </w:rPr>
  </w:style>
  <w:style w:type="character" w:customStyle="1" w:styleId="WW8NumSt31z0">
    <w:name w:val="WW8NumSt31z0"/>
    <w:uiPriority w:val="99"/>
    <w:rsid w:val="00D63336"/>
    <w:rPr>
      <w:rFonts w:ascii="Times New Roman" w:hAnsi="Times New Roman"/>
    </w:rPr>
  </w:style>
  <w:style w:type="character" w:customStyle="1" w:styleId="WW8NumSt32z0">
    <w:name w:val="WW8NumSt32z0"/>
    <w:uiPriority w:val="99"/>
    <w:rsid w:val="00D63336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D63336"/>
  </w:style>
  <w:style w:type="character" w:customStyle="1" w:styleId="a3">
    <w:name w:val="Знак Знак"/>
    <w:uiPriority w:val="99"/>
    <w:rsid w:val="00D63336"/>
    <w:rPr>
      <w:sz w:val="24"/>
      <w:lang w:val="ru-RU" w:eastAsia="ar-SA" w:bidi="ar-SA"/>
    </w:rPr>
  </w:style>
  <w:style w:type="character" w:customStyle="1" w:styleId="12">
    <w:name w:val="Знак Знак1"/>
    <w:uiPriority w:val="99"/>
    <w:rsid w:val="00D63336"/>
    <w:rPr>
      <w:sz w:val="24"/>
      <w:lang w:val="ru-RU"/>
    </w:rPr>
  </w:style>
  <w:style w:type="character" w:styleId="a4">
    <w:name w:val="page number"/>
    <w:basedOn w:val="a0"/>
    <w:uiPriority w:val="99"/>
    <w:rsid w:val="00D63336"/>
    <w:rPr>
      <w:rFonts w:cs="Times New Roman"/>
    </w:rPr>
  </w:style>
  <w:style w:type="paragraph" w:customStyle="1" w:styleId="a5">
    <w:name w:val="Заголовок"/>
    <w:basedOn w:val="a"/>
    <w:next w:val="a6"/>
    <w:uiPriority w:val="99"/>
    <w:rsid w:val="00D6333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D6333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F63F90"/>
    <w:rPr>
      <w:sz w:val="24"/>
      <w:lang w:eastAsia="ar-SA" w:bidi="ar-SA"/>
    </w:rPr>
  </w:style>
  <w:style w:type="paragraph" w:styleId="a8">
    <w:name w:val="List"/>
    <w:basedOn w:val="a6"/>
    <w:uiPriority w:val="99"/>
    <w:rsid w:val="00D63336"/>
    <w:rPr>
      <w:rFonts w:ascii="Arial" w:hAnsi="Arial" w:cs="Arial"/>
    </w:rPr>
  </w:style>
  <w:style w:type="paragraph" w:customStyle="1" w:styleId="13">
    <w:name w:val="Название1"/>
    <w:basedOn w:val="a"/>
    <w:uiPriority w:val="99"/>
    <w:rsid w:val="00D63336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4">
    <w:name w:val="Указатель1"/>
    <w:basedOn w:val="a"/>
    <w:uiPriority w:val="99"/>
    <w:rsid w:val="00D63336"/>
    <w:pPr>
      <w:suppressLineNumbers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uiPriority w:val="99"/>
    <w:rsid w:val="00D63336"/>
    <w:pPr>
      <w:spacing w:after="120" w:line="480" w:lineRule="auto"/>
      <w:ind w:left="283"/>
    </w:pPr>
  </w:style>
  <w:style w:type="paragraph" w:styleId="a9">
    <w:name w:val="Normal (Web)"/>
    <w:basedOn w:val="a"/>
    <w:uiPriority w:val="99"/>
    <w:rsid w:val="00D63336"/>
    <w:pPr>
      <w:spacing w:before="280" w:after="280"/>
    </w:pPr>
  </w:style>
  <w:style w:type="paragraph" w:customStyle="1" w:styleId="210">
    <w:name w:val="Список 21"/>
    <w:basedOn w:val="a"/>
    <w:uiPriority w:val="99"/>
    <w:rsid w:val="00D63336"/>
    <w:pPr>
      <w:ind w:left="566" w:hanging="283"/>
    </w:pPr>
  </w:style>
  <w:style w:type="paragraph" w:styleId="aa">
    <w:name w:val="footnote text"/>
    <w:basedOn w:val="a"/>
    <w:link w:val="ab"/>
    <w:uiPriority w:val="99"/>
    <w:semiHidden/>
    <w:rsid w:val="00D6333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F63F90"/>
    <w:rPr>
      <w:sz w:val="20"/>
      <w:lang w:eastAsia="ar-SA" w:bidi="ar-SA"/>
    </w:rPr>
  </w:style>
  <w:style w:type="paragraph" w:customStyle="1" w:styleId="211">
    <w:name w:val="Основной текст 21"/>
    <w:basedOn w:val="a"/>
    <w:uiPriority w:val="99"/>
    <w:rsid w:val="00D63336"/>
    <w:pPr>
      <w:ind w:firstLine="567"/>
      <w:jc w:val="both"/>
    </w:pPr>
  </w:style>
  <w:style w:type="paragraph" w:customStyle="1" w:styleId="31">
    <w:name w:val="Основной текст 31"/>
    <w:basedOn w:val="a"/>
    <w:uiPriority w:val="99"/>
    <w:rsid w:val="00D63336"/>
    <w:pPr>
      <w:spacing w:after="120"/>
    </w:pPr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D633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F63F90"/>
    <w:rPr>
      <w:sz w:val="24"/>
      <w:lang w:eastAsia="ar-SA" w:bidi="ar-SA"/>
    </w:rPr>
  </w:style>
  <w:style w:type="paragraph" w:customStyle="1" w:styleId="15">
    <w:name w:val="Текст1"/>
    <w:basedOn w:val="a"/>
    <w:uiPriority w:val="99"/>
    <w:rsid w:val="00D63336"/>
    <w:rPr>
      <w:rFonts w:ascii="Courier New" w:hAnsi="Courier New" w:cs="Courier New"/>
      <w:sz w:val="20"/>
      <w:szCs w:val="20"/>
    </w:rPr>
  </w:style>
  <w:style w:type="paragraph" w:customStyle="1" w:styleId="22">
    <w:name w:val="Знак2"/>
    <w:basedOn w:val="a"/>
    <w:uiPriority w:val="99"/>
    <w:rsid w:val="00D6333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"/>
    <w:link w:val="af"/>
    <w:uiPriority w:val="99"/>
    <w:rsid w:val="00D633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63F90"/>
    <w:rPr>
      <w:sz w:val="24"/>
      <w:lang w:eastAsia="ar-SA" w:bidi="ar-SA"/>
    </w:rPr>
  </w:style>
  <w:style w:type="paragraph" w:styleId="af0">
    <w:name w:val="Title"/>
    <w:basedOn w:val="a"/>
    <w:next w:val="af1"/>
    <w:link w:val="af2"/>
    <w:uiPriority w:val="99"/>
    <w:qFormat/>
    <w:rsid w:val="00D63336"/>
    <w:pPr>
      <w:widowControl w:val="0"/>
      <w:shd w:val="clear" w:color="auto" w:fill="FFFFFF"/>
      <w:autoSpaceDE w:val="0"/>
      <w:ind w:firstLine="56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0"/>
    <w:uiPriority w:val="99"/>
    <w:locked/>
    <w:rsid w:val="00F63F90"/>
    <w:rPr>
      <w:rFonts w:ascii="Cambria" w:hAnsi="Cambria"/>
      <w:b/>
      <w:kern w:val="28"/>
      <w:sz w:val="32"/>
      <w:lang w:eastAsia="ar-SA" w:bidi="ar-SA"/>
    </w:rPr>
  </w:style>
  <w:style w:type="paragraph" w:styleId="af1">
    <w:name w:val="Subtitle"/>
    <w:basedOn w:val="a5"/>
    <w:next w:val="a6"/>
    <w:link w:val="af3"/>
    <w:uiPriority w:val="99"/>
    <w:qFormat/>
    <w:rsid w:val="00D63336"/>
    <w:pPr>
      <w:jc w:val="center"/>
    </w:pPr>
    <w:rPr>
      <w:rFonts w:ascii="Cambria" w:hAnsi="Cambria" w:cs="Cambria"/>
      <w:sz w:val="24"/>
      <w:szCs w:val="24"/>
    </w:rPr>
  </w:style>
  <w:style w:type="character" w:customStyle="1" w:styleId="af3">
    <w:name w:val="Подзаголовок Знак"/>
    <w:basedOn w:val="a0"/>
    <w:link w:val="af1"/>
    <w:uiPriority w:val="99"/>
    <w:locked/>
    <w:rsid w:val="00F63F90"/>
    <w:rPr>
      <w:rFonts w:ascii="Cambria" w:hAnsi="Cambria"/>
      <w:sz w:val="24"/>
      <w:lang w:eastAsia="ar-SA" w:bidi="ar-SA"/>
    </w:rPr>
  </w:style>
  <w:style w:type="paragraph" w:styleId="af4">
    <w:name w:val="header"/>
    <w:basedOn w:val="a"/>
    <w:link w:val="af5"/>
    <w:uiPriority w:val="99"/>
    <w:rsid w:val="00D63336"/>
    <w:pPr>
      <w:widowControl w:val="0"/>
      <w:tabs>
        <w:tab w:val="center" w:pos="4153"/>
        <w:tab w:val="right" w:pos="8306"/>
      </w:tabs>
      <w:autoSpaceDE w:val="0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F63F90"/>
    <w:rPr>
      <w:sz w:val="24"/>
      <w:lang w:eastAsia="ar-SA" w:bidi="ar-SA"/>
    </w:rPr>
  </w:style>
  <w:style w:type="paragraph" w:customStyle="1" w:styleId="212">
    <w:name w:val="Знак21"/>
    <w:basedOn w:val="a"/>
    <w:uiPriority w:val="99"/>
    <w:rsid w:val="00D6333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D63336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uiPriority w:val="99"/>
    <w:rsid w:val="00D63336"/>
    <w:pPr>
      <w:widowControl w:val="0"/>
      <w:suppressAutoHyphens/>
      <w:spacing w:line="480" w:lineRule="auto"/>
      <w:ind w:firstLine="720"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af6">
    <w:name w:val="Содержимое таблицы"/>
    <w:basedOn w:val="a"/>
    <w:uiPriority w:val="99"/>
    <w:rsid w:val="00D63336"/>
    <w:pPr>
      <w:suppressLineNumbers/>
    </w:pPr>
  </w:style>
  <w:style w:type="paragraph" w:customStyle="1" w:styleId="af7">
    <w:name w:val="Заголовок таблицы"/>
    <w:basedOn w:val="af6"/>
    <w:uiPriority w:val="99"/>
    <w:rsid w:val="00D63336"/>
    <w:pPr>
      <w:jc w:val="center"/>
    </w:pPr>
    <w:rPr>
      <w:b/>
      <w:bCs/>
    </w:rPr>
  </w:style>
  <w:style w:type="paragraph" w:styleId="23">
    <w:name w:val="List 2"/>
    <w:basedOn w:val="a"/>
    <w:uiPriority w:val="99"/>
    <w:rsid w:val="00780B80"/>
    <w:pPr>
      <w:suppressAutoHyphens w:val="0"/>
      <w:ind w:left="566" w:hanging="283"/>
    </w:pPr>
    <w:rPr>
      <w:lang w:eastAsia="ru-RU"/>
    </w:rPr>
  </w:style>
  <w:style w:type="character" w:styleId="af8">
    <w:name w:val="footnote reference"/>
    <w:basedOn w:val="a0"/>
    <w:uiPriority w:val="99"/>
    <w:semiHidden/>
    <w:rsid w:val="00780B80"/>
    <w:rPr>
      <w:rFonts w:cs="Times New Roman"/>
      <w:vertAlign w:val="superscript"/>
    </w:rPr>
  </w:style>
  <w:style w:type="character" w:styleId="af9">
    <w:name w:val="Hyperlink"/>
    <w:basedOn w:val="a0"/>
    <w:uiPriority w:val="99"/>
    <w:rsid w:val="00014D25"/>
    <w:rPr>
      <w:rFonts w:cs="Times New Roman"/>
      <w:color w:val="0000FF"/>
      <w:u w:val="single"/>
    </w:rPr>
  </w:style>
  <w:style w:type="character" w:styleId="afa">
    <w:name w:val="Emphasis"/>
    <w:basedOn w:val="a0"/>
    <w:uiPriority w:val="99"/>
    <w:qFormat/>
    <w:rsid w:val="00014D25"/>
    <w:rPr>
      <w:rFonts w:cs="Times New Roman"/>
      <w:i/>
    </w:rPr>
  </w:style>
  <w:style w:type="character" w:styleId="afb">
    <w:name w:val="annotation reference"/>
    <w:basedOn w:val="a0"/>
    <w:uiPriority w:val="99"/>
    <w:semiHidden/>
    <w:rsid w:val="0084508E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rsid w:val="0084508E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62455B"/>
    <w:rPr>
      <w:sz w:val="20"/>
      <w:lang w:eastAsia="ar-SA" w:bidi="ar-SA"/>
    </w:rPr>
  </w:style>
  <w:style w:type="paragraph" w:styleId="afe">
    <w:name w:val="annotation subject"/>
    <w:basedOn w:val="afc"/>
    <w:next w:val="afc"/>
    <w:link w:val="aff"/>
    <w:uiPriority w:val="99"/>
    <w:semiHidden/>
    <w:rsid w:val="0084508E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62455B"/>
    <w:rPr>
      <w:b/>
    </w:rPr>
  </w:style>
  <w:style w:type="paragraph" w:styleId="aff0">
    <w:name w:val="Balloon Text"/>
    <w:basedOn w:val="a"/>
    <w:link w:val="aff1"/>
    <w:uiPriority w:val="99"/>
    <w:semiHidden/>
    <w:rsid w:val="0084508E"/>
    <w:rPr>
      <w:sz w:val="2"/>
      <w:szCs w:val="2"/>
    </w:rPr>
  </w:style>
  <w:style w:type="character" w:customStyle="1" w:styleId="aff1">
    <w:name w:val="Текст выноски Знак"/>
    <w:basedOn w:val="a0"/>
    <w:link w:val="aff0"/>
    <w:uiPriority w:val="99"/>
    <w:semiHidden/>
    <w:locked/>
    <w:rsid w:val="0062455B"/>
    <w:rPr>
      <w:sz w:val="2"/>
      <w:lang w:eastAsia="ar-SA" w:bidi="ar-SA"/>
    </w:rPr>
  </w:style>
  <w:style w:type="paragraph" w:styleId="24">
    <w:name w:val="Body Text 2"/>
    <w:basedOn w:val="a"/>
    <w:link w:val="25"/>
    <w:uiPriority w:val="99"/>
    <w:rsid w:val="00756356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756356"/>
    <w:rPr>
      <w:sz w:val="24"/>
    </w:rPr>
  </w:style>
  <w:style w:type="paragraph" w:styleId="aff2">
    <w:name w:val="Document Map"/>
    <w:basedOn w:val="a"/>
    <w:semiHidden/>
    <w:rsid w:val="00DB1B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3">
    <w:name w:val="caption"/>
    <w:basedOn w:val="a"/>
    <w:next w:val="a"/>
    <w:qFormat/>
    <w:locked/>
    <w:rsid w:val="00D31FA9"/>
    <w:pPr>
      <w:suppressAutoHyphens w:val="0"/>
      <w:spacing w:line="360" w:lineRule="auto"/>
    </w:pPr>
    <w:rPr>
      <w:rFonts w:cs="Arial"/>
      <w:b/>
      <w:bCs/>
      <w:sz w:val="28"/>
      <w:lang w:eastAsia="ru-RU"/>
    </w:rPr>
  </w:style>
  <w:style w:type="table" w:styleId="aff4">
    <w:name w:val="Table Grid"/>
    <w:basedOn w:val="a1"/>
    <w:locked/>
    <w:rsid w:val="00D31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44769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32">
    <w:name w:val="Body Text 3"/>
    <w:basedOn w:val="a"/>
    <w:rsid w:val="00644769"/>
    <w:pPr>
      <w:spacing w:after="120"/>
      <w:textAlignment w:val="baseline"/>
    </w:pPr>
    <w:rPr>
      <w:kern w:val="1"/>
      <w:sz w:val="16"/>
      <w:szCs w:val="16"/>
    </w:rPr>
  </w:style>
  <w:style w:type="paragraph" w:styleId="26">
    <w:name w:val="Body Text Indent 2"/>
    <w:basedOn w:val="a"/>
    <w:rsid w:val="004F6E4F"/>
    <w:pPr>
      <w:spacing w:after="120" w:line="480" w:lineRule="auto"/>
      <w:ind w:left="283"/>
    </w:pPr>
  </w:style>
  <w:style w:type="paragraph" w:customStyle="1" w:styleId="27">
    <w:name w:val="Знак2"/>
    <w:basedOn w:val="a"/>
    <w:rsid w:val="0098774D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53046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hilight">
    <w:name w:val="hilight"/>
    <w:basedOn w:val="a0"/>
    <w:rsid w:val="00EE701D"/>
  </w:style>
  <w:style w:type="paragraph" w:styleId="aff5">
    <w:name w:val="List Paragraph"/>
    <w:basedOn w:val="a"/>
    <w:uiPriority w:val="34"/>
    <w:qFormat/>
    <w:rsid w:val="00CC1C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allmedbook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libopen.ru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kniga.at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torspb.ru" TargetMode="External"/><Relationship Id="rId10" Type="http://schemas.openxmlformats.org/officeDocument/2006/relationships/hyperlink" Target="http://www.roszdravnadzo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nzdravsoc.ru" TargetMode="External"/><Relationship Id="rId14" Type="http://schemas.openxmlformats.org/officeDocument/2006/relationships/hyperlink" Target="http://www.likar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4332</Words>
  <Characters>24694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ПРОФЕССИОНАЛЬНОГО МОДУЛЯ</vt:lpstr>
    </vt:vector>
  </TitlesOfParts>
  <Company/>
  <LinksUpToDate>false</LinksUpToDate>
  <CharactersWithSpaces>28969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ПРОФЕССИОНАЛЬНОГО МОДУЛЯ</dc:title>
  <dc:creator>ten</dc:creator>
  <cp:lastModifiedBy>User</cp:lastModifiedBy>
  <cp:revision>6</cp:revision>
  <cp:lastPrinted>2018-03-01T23:35:00Z</cp:lastPrinted>
  <dcterms:created xsi:type="dcterms:W3CDTF">2021-11-08T08:40:00Z</dcterms:created>
  <dcterms:modified xsi:type="dcterms:W3CDTF">2021-11-10T06:44:00Z</dcterms:modified>
</cp:coreProperties>
</file>